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4" w:rsidRPr="000B42F8" w:rsidRDefault="00B37921" w:rsidP="003A4F64">
      <w:pPr>
        <w:pStyle w:val="Standard"/>
        <w:rPr>
          <w:rFonts w:eastAsiaTheme="minorHAnsi" w:cs="Times New Roman"/>
          <w:b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A4F64">
        <w:rPr>
          <w:b/>
          <w:bCs/>
          <w:color w:val="000000"/>
        </w:rPr>
        <w:tab/>
      </w:r>
      <w:r w:rsidR="003A4F64">
        <w:rPr>
          <w:b/>
          <w:bCs/>
          <w:color w:val="000000"/>
        </w:rPr>
        <w:tab/>
      </w:r>
      <w:r w:rsidR="003A4F64" w:rsidRPr="000B42F8">
        <w:rPr>
          <w:rFonts w:eastAsiaTheme="minorHAnsi" w:cs="Times New Roman"/>
          <w:b/>
          <w:color w:val="000000"/>
        </w:rPr>
        <w:t>УТВЕРЖДЕНО</w:t>
      </w:r>
    </w:p>
    <w:p w:rsidR="003A4F64" w:rsidRPr="000B42F8" w:rsidRDefault="003A4F64" w:rsidP="003A4F64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 w:rsidRPr="000B42F8">
        <w:rPr>
          <w:rFonts w:eastAsiaTheme="minorHAnsi"/>
          <w:b/>
          <w:color w:val="000000"/>
        </w:rPr>
        <w:t>приказом МБОУ «СОШ №12»</w:t>
      </w:r>
    </w:p>
    <w:p w:rsidR="003A4F64" w:rsidRPr="000B42F8" w:rsidRDefault="003A4F64" w:rsidP="003A4F64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>
        <w:rPr>
          <w:rFonts w:eastAsiaTheme="minorHAnsi"/>
          <w:b/>
          <w:color w:val="000000"/>
        </w:rPr>
        <w:tab/>
      </w:r>
      <w:r w:rsidRPr="000B42F8">
        <w:rPr>
          <w:rFonts w:eastAsiaTheme="minorHAnsi"/>
          <w:b/>
          <w:color w:val="000000"/>
        </w:rPr>
        <w:t>от 30.12.2013 года №249/1-од</w:t>
      </w:r>
    </w:p>
    <w:p w:rsidR="003A4F64" w:rsidRPr="00B40290" w:rsidRDefault="003A4F64" w:rsidP="003A4F64">
      <w:pPr>
        <w:pStyle w:val="Default"/>
      </w:pPr>
    </w:p>
    <w:p w:rsidR="003A4F64" w:rsidRDefault="003A4F64" w:rsidP="003A4F64">
      <w:pPr>
        <w:pStyle w:val="Defaul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A4F64" w:rsidRPr="00B40290" w:rsidRDefault="003D20AF" w:rsidP="003A4F64">
      <w:pPr>
        <w:pStyle w:val="Default"/>
        <w:jc w:val="center"/>
      </w:pPr>
      <w:r>
        <w:rPr>
          <w:b/>
          <w:bCs/>
        </w:rPr>
        <w:t xml:space="preserve">о Центре дополнительного образования </w:t>
      </w:r>
    </w:p>
    <w:p w:rsidR="003A4F64" w:rsidRPr="00B40290" w:rsidRDefault="003A4F64" w:rsidP="003A4F64">
      <w:pPr>
        <w:pStyle w:val="Default"/>
        <w:jc w:val="center"/>
      </w:pPr>
      <w:r w:rsidRPr="00B40290">
        <w:rPr>
          <w:b/>
          <w:bCs/>
        </w:rPr>
        <w:t>муниципальн</w:t>
      </w:r>
      <w:r>
        <w:rPr>
          <w:b/>
          <w:bCs/>
        </w:rPr>
        <w:t>ого</w:t>
      </w:r>
      <w:r w:rsidRPr="00B40290">
        <w:rPr>
          <w:b/>
          <w:bCs/>
        </w:rPr>
        <w:t xml:space="preserve"> бюджетн</w:t>
      </w:r>
      <w:r>
        <w:rPr>
          <w:b/>
          <w:bCs/>
        </w:rPr>
        <w:t>ого</w:t>
      </w:r>
      <w:r w:rsidRPr="00B40290">
        <w:rPr>
          <w:b/>
          <w:bCs/>
        </w:rPr>
        <w:t xml:space="preserve"> общеобразовательн</w:t>
      </w:r>
      <w:r>
        <w:rPr>
          <w:b/>
          <w:bCs/>
        </w:rPr>
        <w:t>ого</w:t>
      </w:r>
      <w:r w:rsidRPr="00B40290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3A4F64" w:rsidRPr="00B40290" w:rsidRDefault="003A4F64" w:rsidP="003A4F64">
      <w:pPr>
        <w:pStyle w:val="Default"/>
        <w:jc w:val="center"/>
        <w:rPr>
          <w:b/>
          <w:bCs/>
        </w:rPr>
      </w:pPr>
      <w:r w:rsidRPr="00B40290">
        <w:rPr>
          <w:b/>
          <w:bCs/>
        </w:rPr>
        <w:t>«Средняя общеобразовательная школа №12»</w:t>
      </w:r>
      <w:r w:rsidR="003D20AF">
        <w:rPr>
          <w:b/>
          <w:bCs/>
        </w:rPr>
        <w:t xml:space="preserve"> </w:t>
      </w:r>
    </w:p>
    <w:p w:rsidR="003A4F64" w:rsidRPr="00B37921" w:rsidRDefault="003A4F64" w:rsidP="003A4F64">
      <w:pPr>
        <w:pStyle w:val="Standard"/>
        <w:jc w:val="center"/>
      </w:pPr>
    </w:p>
    <w:p w:rsidR="003A4F64" w:rsidRDefault="003A4F64" w:rsidP="003A4F64">
      <w:pPr>
        <w:pStyle w:val="Standard"/>
        <w:jc w:val="center"/>
      </w:pPr>
    </w:p>
    <w:p w:rsidR="00B37921" w:rsidRDefault="003A4F64" w:rsidP="00B37921">
      <w:pPr>
        <w:pStyle w:val="Standard"/>
        <w:jc w:val="both"/>
      </w:pPr>
      <w:r>
        <w:tab/>
      </w:r>
      <w:r w:rsidR="00B37921">
        <w:t xml:space="preserve">Настоящее </w:t>
      </w:r>
      <w:r w:rsidR="00C50ED1">
        <w:t>П</w:t>
      </w:r>
      <w:r w:rsidR="00B37921">
        <w:t xml:space="preserve">оложение определяет статус, основные функции, права и обязанности </w:t>
      </w:r>
      <w:r w:rsidR="00C50ED1">
        <w:t>Це</w:t>
      </w:r>
      <w:r w:rsidR="00B37921">
        <w:t xml:space="preserve">нтра дополнительного образования. </w:t>
      </w:r>
      <w:r w:rsidR="00C50ED1">
        <w:t>И</w:t>
      </w:r>
      <w:r w:rsidR="00B37921">
        <w:t>зменения и дополнения</w:t>
      </w:r>
      <w:r w:rsidR="00C50ED1">
        <w:t xml:space="preserve"> к настоящему Положению</w:t>
      </w:r>
      <w:r w:rsidR="00B37921">
        <w:t xml:space="preserve"> утверждаются приказом директора М</w:t>
      </w:r>
      <w:r w:rsidR="00C50ED1">
        <w:t>Б</w:t>
      </w:r>
      <w:r w:rsidR="00B37921">
        <w:t xml:space="preserve">ОУ </w:t>
      </w:r>
      <w:r w:rsidR="00C50ED1">
        <w:t>«</w:t>
      </w:r>
      <w:r w:rsidR="00B37921">
        <w:t>СОШ № 12</w:t>
      </w:r>
      <w:r w:rsidR="00C50ED1">
        <w:t>».</w:t>
      </w:r>
    </w:p>
    <w:p w:rsidR="00B37921" w:rsidRDefault="00B37921" w:rsidP="00B37921">
      <w:pPr>
        <w:pStyle w:val="Standard"/>
        <w:jc w:val="both"/>
        <w:rPr>
          <w:rStyle w:val="StrongEmphasis"/>
          <w:b w:val="0"/>
          <w:bCs w:val="0"/>
          <w:color w:val="333333"/>
        </w:rPr>
      </w:pPr>
    </w:p>
    <w:p w:rsidR="00B37921" w:rsidRDefault="00B37921" w:rsidP="00B37921">
      <w:pPr>
        <w:pStyle w:val="Standard"/>
        <w:jc w:val="both"/>
        <w:rPr>
          <w:rStyle w:val="StrongEmphasis"/>
          <w:bCs w:val="0"/>
          <w:color w:val="333333"/>
        </w:rPr>
      </w:pPr>
      <w:r w:rsidRPr="00B37921">
        <w:rPr>
          <w:rStyle w:val="StrongEmphasis"/>
          <w:bCs w:val="0"/>
          <w:color w:val="333333"/>
        </w:rPr>
        <w:t>I.ОБЩИЕ ПОЛОЖЕНИЯ</w:t>
      </w:r>
    </w:p>
    <w:p w:rsidR="002E367B" w:rsidRPr="00B37921" w:rsidRDefault="002E367B" w:rsidP="00B37921">
      <w:pPr>
        <w:pStyle w:val="Standard"/>
        <w:jc w:val="both"/>
      </w:pPr>
    </w:p>
    <w:p w:rsidR="00B37921" w:rsidRDefault="00B37921" w:rsidP="00B37921">
      <w:pPr>
        <w:pStyle w:val="Standard"/>
        <w:jc w:val="both"/>
      </w:pPr>
      <w:r>
        <w:t xml:space="preserve">1.1.Центр дополнительного образования (далее - </w:t>
      </w:r>
      <w:r w:rsidR="003A4F64">
        <w:t>Ц</w:t>
      </w:r>
      <w:r>
        <w:t>ентр) является структурным подразделением муниципального</w:t>
      </w:r>
      <w:r w:rsidR="003A4F64">
        <w:t xml:space="preserve"> бюджетного</w:t>
      </w:r>
      <w:r>
        <w:t xml:space="preserve"> </w:t>
      </w:r>
      <w:r w:rsidR="003A4F64">
        <w:t>обще</w:t>
      </w:r>
      <w:r>
        <w:t>образовательного учреждения «Средняя общеобразовательная школа № 12» муниципального образования город Ноябрьск.</w:t>
      </w:r>
    </w:p>
    <w:p w:rsidR="00076733" w:rsidRDefault="00076733" w:rsidP="00B37921">
      <w:pPr>
        <w:pStyle w:val="Standard"/>
        <w:jc w:val="both"/>
      </w:pPr>
    </w:p>
    <w:p w:rsidR="003A4F64" w:rsidRDefault="00B37921" w:rsidP="003A4F64">
      <w:pPr>
        <w:pStyle w:val="Standard"/>
        <w:jc w:val="both"/>
        <w:rPr>
          <w:b/>
          <w:spacing w:val="-4"/>
        </w:rPr>
      </w:pPr>
      <w:r>
        <w:t>1.2.</w:t>
      </w:r>
      <w:r w:rsidR="003A4F64" w:rsidRPr="003A4F64">
        <w:rPr>
          <w:sz w:val="28"/>
          <w:szCs w:val="28"/>
        </w:rPr>
        <w:t xml:space="preserve"> </w:t>
      </w:r>
      <w:r w:rsidR="003A4F64" w:rsidRPr="003A4F64">
        <w:t xml:space="preserve">В своей деятельности </w:t>
      </w:r>
      <w:r w:rsidR="003A4F64" w:rsidRPr="003A4F64">
        <w:rPr>
          <w:spacing w:val="-6"/>
        </w:rPr>
        <w:t>Центр дополнительного образования МБОУ «СОШ №12»</w:t>
      </w:r>
      <w:r w:rsidR="00BF4A38">
        <w:rPr>
          <w:spacing w:val="-6"/>
        </w:rPr>
        <w:t xml:space="preserve"> </w:t>
      </w:r>
      <w:r w:rsidR="003A4F64" w:rsidRPr="003A4F64">
        <w:t>руководствуется</w:t>
      </w:r>
      <w:r w:rsidR="003A4F64" w:rsidRPr="003A4F64">
        <w:rPr>
          <w:b/>
          <w:spacing w:val="-6"/>
        </w:rPr>
        <w:t xml:space="preserve"> </w:t>
      </w:r>
      <w:r w:rsidR="003A4F64" w:rsidRPr="003A4F64">
        <w:t>нормативно-правовыми  документами, регламентирующими деятельность дополнительного образования детей</w:t>
      </w:r>
      <w:r w:rsidR="003A4F64" w:rsidRPr="003A4F64">
        <w:rPr>
          <w:b/>
          <w:spacing w:val="-4"/>
        </w:rPr>
        <w:t>:</w:t>
      </w:r>
    </w:p>
    <w:p w:rsidR="00BE0567" w:rsidRPr="003A4F64" w:rsidRDefault="00BE0567" w:rsidP="00BE0567">
      <w:pPr>
        <w:numPr>
          <w:ilvl w:val="0"/>
          <w:numId w:val="12"/>
        </w:numPr>
        <w:shd w:val="clear" w:color="auto" w:fill="FFFFFF"/>
        <w:autoSpaceDE w:val="0"/>
        <w:ind w:right="-6"/>
        <w:jc w:val="both"/>
      </w:pPr>
      <w:r w:rsidRPr="003A4F64">
        <w:t>Конвенцией о правах ребенка (одобрена Генеральной Ассамблеей ООН 20.11.1989)</w:t>
      </w:r>
    </w:p>
    <w:p w:rsidR="00BE0567" w:rsidRPr="003A4F64" w:rsidRDefault="00BE0567" w:rsidP="00BE0567">
      <w:pPr>
        <w:numPr>
          <w:ilvl w:val="0"/>
          <w:numId w:val="12"/>
        </w:numPr>
        <w:shd w:val="clear" w:color="auto" w:fill="FFFFFF"/>
        <w:autoSpaceDE w:val="0"/>
        <w:ind w:right="-6"/>
        <w:jc w:val="both"/>
      </w:pPr>
      <w:r w:rsidRPr="003A4F64">
        <w:t>Конституцией   РФ.</w:t>
      </w:r>
    </w:p>
    <w:p w:rsidR="00BE0567" w:rsidRPr="00C9226A" w:rsidRDefault="00BE0567" w:rsidP="00BE056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 w:rsidRPr="00652BE0">
        <w:rPr>
          <w:bCs/>
        </w:rPr>
        <w:t xml:space="preserve">Федеральным законом Российской Федерации от 29 декабря 2012 года № 273 – ФЗ «Об </w:t>
      </w:r>
      <w:r w:rsidRPr="00C9226A">
        <w:rPr>
          <w:bCs/>
        </w:rPr>
        <w:t>образовании в Российской Федерации».</w:t>
      </w:r>
    </w:p>
    <w:p w:rsidR="00BE0567" w:rsidRPr="00C9226A" w:rsidRDefault="00BE0567" w:rsidP="00BE056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 w:rsidRPr="00C9226A">
        <w:t>Постановлением Министерства здравоохранения РФ от 3 апреля 2003 года № 27 «О введении в действие санитарно-эпидемиологических правил и нормативов СанПиН 2.4.4.1251-03».</w:t>
      </w:r>
    </w:p>
    <w:p w:rsidR="002B4259" w:rsidRPr="00C9226A" w:rsidRDefault="002B4259" w:rsidP="00BE056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анитарно-эпидемиологическ</w:t>
      </w:r>
      <w:r w:rsidR="00C9226A"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ими</w:t>
      </w: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правил</w:t>
      </w:r>
      <w:r w:rsidR="00C9226A"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ами</w:t>
      </w: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и норматив</w:t>
      </w:r>
      <w:r w:rsidR="00C9226A"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ами</w:t>
      </w: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утверждённы</w:t>
      </w:r>
      <w:r w:rsidR="00C9226A"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ми</w:t>
      </w: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постановлением Главного государственного санитарного врача Российской Федерации от 29 декабря 2010 года № 189</w:t>
      </w:r>
      <w:r w:rsidRPr="00C9226A"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BE0567" w:rsidRPr="00C9226A" w:rsidRDefault="00BE0567" w:rsidP="00BE056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 w:rsidRPr="00C9226A">
        <w:t>Письмом  Министерства образования и науки РФ  от 11 декабря 2006 года № 06-184 «Примерные требования к программам дополнительного образования детей».</w:t>
      </w:r>
    </w:p>
    <w:p w:rsidR="00BE0567" w:rsidRPr="00C9226A" w:rsidRDefault="00BE0567" w:rsidP="00BE056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 w:rsidRPr="00C9226A">
        <w:t>Приказом Министерства Образования и Науки РФ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E0567" w:rsidRPr="00CD0E85" w:rsidRDefault="00BE0567" w:rsidP="00BE056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 w:rsidRPr="00C9226A">
        <w:t>Стратегией развития дополнительного образования в Ямало-Ненецком автономном</w:t>
      </w:r>
      <w:r w:rsidRPr="00CD0E85">
        <w:t xml:space="preserve"> округе.</w:t>
      </w:r>
    </w:p>
    <w:p w:rsidR="00BE0567" w:rsidRPr="00CD0E85" w:rsidRDefault="00BE0567" w:rsidP="00BE0567">
      <w:pPr>
        <w:pStyle w:val="Style2"/>
        <w:widowControl/>
        <w:numPr>
          <w:ilvl w:val="0"/>
          <w:numId w:val="12"/>
        </w:numPr>
        <w:tabs>
          <w:tab w:val="left" w:pos="547"/>
        </w:tabs>
        <w:spacing w:line="240" w:lineRule="auto"/>
      </w:pPr>
      <w:r w:rsidRPr="00CD0E85">
        <w:t xml:space="preserve">Постановлением Администрации города Ноябрьска от  13.04.2011 № </w:t>
      </w:r>
      <w:proofErr w:type="gramStart"/>
      <w:r w:rsidRPr="00CD0E85">
        <w:t>П</w:t>
      </w:r>
      <w:proofErr w:type="gramEnd"/>
      <w:r w:rsidRPr="00CD0E85">
        <w:t xml:space="preserve"> - 434 «Об утверждении административного регламента </w:t>
      </w:r>
      <w:r w:rsidRPr="00CD0E85">
        <w:rPr>
          <w:bCs/>
        </w:rPr>
        <w:t>предоставления муниципальными образовательными учреждениями города Ноябрьска муниципальной услуги по п</w:t>
      </w:r>
      <w:r w:rsidRPr="00CD0E85">
        <w:t>редоставлению</w:t>
      </w:r>
      <w:r w:rsidRPr="00CD0E85">
        <w:rPr>
          <w:b/>
        </w:rPr>
        <w:t xml:space="preserve"> </w:t>
      </w:r>
      <w:r w:rsidRPr="00CD0E85">
        <w:t>дополнительного образования детям на территории муниципального образования город Ноябрьск»;</w:t>
      </w:r>
    </w:p>
    <w:p w:rsidR="00BE0567" w:rsidRPr="00CD0E85" w:rsidRDefault="00BE0567" w:rsidP="00BE0567">
      <w:pPr>
        <w:pStyle w:val="consplusnormal"/>
        <w:numPr>
          <w:ilvl w:val="0"/>
          <w:numId w:val="12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8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Ноябрьска от 09.06.2014 г. № П-601 «Об утверждении </w:t>
      </w:r>
      <w:proofErr w:type="gramStart"/>
      <w:r w:rsidRPr="00CD0E85">
        <w:rPr>
          <w:rFonts w:ascii="Times New Roman" w:hAnsi="Times New Roman" w:cs="Times New Roman"/>
          <w:sz w:val="24"/>
          <w:szCs w:val="24"/>
        </w:rPr>
        <w:t>Порядка организации  предоставления дополнительного образования детей</w:t>
      </w:r>
      <w:proofErr w:type="gramEnd"/>
      <w:r w:rsidRPr="00CD0E85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город  Ноябрьск».  </w:t>
      </w:r>
    </w:p>
    <w:p w:rsidR="00BE0567" w:rsidRPr="00CD0E85" w:rsidRDefault="00BE0567" w:rsidP="00BE0567">
      <w:pPr>
        <w:pStyle w:val="consplusnormal"/>
        <w:numPr>
          <w:ilvl w:val="0"/>
          <w:numId w:val="12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85">
        <w:rPr>
          <w:rFonts w:ascii="Times New Roman" w:hAnsi="Times New Roman" w:cs="Times New Roman"/>
          <w:sz w:val="24"/>
          <w:szCs w:val="24"/>
        </w:rPr>
        <w:lastRenderedPageBreak/>
        <w:t>Приказом департамента образования Администрации города Ноябрьска от 23.12.2009 №985-од «Об утверждении Временных требований по ведению журналов учета работы педагога дополнительного образования детей в МОУ СОШ, МОУ ДОД».</w:t>
      </w:r>
    </w:p>
    <w:p w:rsidR="00BE0567" w:rsidRPr="00CD0E85" w:rsidRDefault="00BE0567" w:rsidP="00BE0567">
      <w:pPr>
        <w:pStyle w:val="consplusnormal"/>
        <w:numPr>
          <w:ilvl w:val="0"/>
          <w:numId w:val="12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85">
        <w:rPr>
          <w:rFonts w:ascii="Times New Roman" w:hAnsi="Times New Roman" w:cs="Times New Roman"/>
          <w:sz w:val="24"/>
          <w:szCs w:val="24"/>
        </w:rPr>
        <w:t>Уставом МБОУ «СОШ №12».</w:t>
      </w:r>
    </w:p>
    <w:p w:rsidR="00C9226A" w:rsidRDefault="00C9226A" w:rsidP="00C9226A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ind w:right="-6"/>
        <w:jc w:val="both"/>
      </w:pPr>
      <w:r>
        <w:t>Настоящим Положением о Центре дополнительного образования  МБОУ «СОШ №12».</w:t>
      </w:r>
    </w:p>
    <w:p w:rsidR="00B37921" w:rsidRDefault="00B37921" w:rsidP="00B37921">
      <w:pPr>
        <w:ind w:firstLine="708"/>
        <w:jc w:val="both"/>
        <w:rPr>
          <w:sz w:val="26"/>
          <w:szCs w:val="26"/>
        </w:rPr>
      </w:pPr>
    </w:p>
    <w:p w:rsidR="006D1584" w:rsidRDefault="00AB1FD1" w:rsidP="006D1584">
      <w:pPr>
        <w:pStyle w:val="Standard"/>
        <w:jc w:val="both"/>
        <w:rPr>
          <w:rStyle w:val="StrongEmphasis"/>
          <w:bCs w:val="0"/>
        </w:rPr>
      </w:pPr>
      <w:r w:rsidRPr="00AB1FD1">
        <w:rPr>
          <w:rStyle w:val="StrongEmphasis"/>
          <w:bCs w:val="0"/>
        </w:rPr>
        <w:t>II. ОСНОВНЫЕ ЦЕЛИ И ЗАДАЧИ ЦЕНТРА</w:t>
      </w:r>
    </w:p>
    <w:p w:rsidR="006D1584" w:rsidRDefault="006D1584" w:rsidP="006D1584">
      <w:pPr>
        <w:pStyle w:val="Standard"/>
        <w:jc w:val="both"/>
        <w:rPr>
          <w:rStyle w:val="StrongEmphasis"/>
          <w:bCs w:val="0"/>
        </w:rPr>
      </w:pPr>
    </w:p>
    <w:p w:rsidR="006D1584" w:rsidRPr="006D1584" w:rsidRDefault="00AB1FD1" w:rsidP="006D1584">
      <w:pPr>
        <w:pStyle w:val="Standard"/>
        <w:jc w:val="both"/>
        <w:rPr>
          <w:b/>
        </w:rPr>
      </w:pPr>
      <w:r w:rsidRPr="00AB1FD1">
        <w:rPr>
          <w:rStyle w:val="a3"/>
          <w:b w:val="0"/>
        </w:rPr>
        <w:t xml:space="preserve">2.1. </w:t>
      </w:r>
      <w:r w:rsidR="00B37921" w:rsidRPr="00A41DDC">
        <w:rPr>
          <w:rStyle w:val="a3"/>
          <w:b w:val="0"/>
        </w:rPr>
        <w:t>Основной целью</w:t>
      </w:r>
      <w:r w:rsidR="00B37921" w:rsidRPr="00A41DDC">
        <w:rPr>
          <w:rStyle w:val="a3"/>
        </w:rPr>
        <w:t xml:space="preserve"> </w:t>
      </w:r>
      <w:r w:rsidR="00B37921" w:rsidRPr="00A41DDC">
        <w:t xml:space="preserve">Центра дополнительного образования детей </w:t>
      </w:r>
      <w:r w:rsidR="003A4F64">
        <w:t xml:space="preserve">МБОУ «СОШ №12» </w:t>
      </w:r>
      <w:r w:rsidR="006D1584">
        <w:t>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свободного времени школьников.</w:t>
      </w:r>
    </w:p>
    <w:p w:rsidR="003A4F64" w:rsidRDefault="003A4F64" w:rsidP="00AB1FD1">
      <w:pPr>
        <w:jc w:val="both"/>
      </w:pPr>
    </w:p>
    <w:p w:rsidR="00B37921" w:rsidRPr="00AB1FD1" w:rsidRDefault="00AB1FD1" w:rsidP="00AB1FD1">
      <w:pPr>
        <w:jc w:val="both"/>
      </w:pPr>
      <w:r>
        <w:t>2.</w:t>
      </w:r>
      <w:r w:rsidR="00076733">
        <w:t>2</w:t>
      </w:r>
      <w:r>
        <w:t>.</w:t>
      </w:r>
      <w:r w:rsidR="00076733">
        <w:t xml:space="preserve"> </w:t>
      </w:r>
      <w:r w:rsidR="00B37921">
        <w:t xml:space="preserve">В своей деятельности инфраструктурное подразделение </w:t>
      </w:r>
      <w:r w:rsidR="00C50ED1">
        <w:t>Центр д</w:t>
      </w:r>
      <w:r w:rsidR="00B37921">
        <w:t xml:space="preserve">ополнительного образования детей реализует </w:t>
      </w:r>
      <w:r w:rsidR="00B37921" w:rsidRPr="00AB1FD1">
        <w:t>следующие задачи: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формирование и развитие творческих способностей учащихся;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удовлетворение индивидуальных потребностей учащихся в интеллектуальном, художественно-эстетическом, нравственном и физическом совершенствовании, формирование культуры здорового и безопасного образа жизни, укрепление здоровья;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выявление, развитие и поддержк</w:t>
      </w:r>
      <w:r>
        <w:t>а</w:t>
      </w:r>
      <w:r w:rsidRPr="00CD0E85">
        <w:t xml:space="preserve"> талантливых учащихся, а также лиц, проявивших выдающиеся способности;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профессиональн</w:t>
      </w:r>
      <w:r>
        <w:t>ая</w:t>
      </w:r>
      <w:r w:rsidRPr="00CD0E85">
        <w:t xml:space="preserve"> ориентаци</w:t>
      </w:r>
      <w:r>
        <w:t>я</w:t>
      </w:r>
      <w:r w:rsidRPr="00CD0E85">
        <w:t xml:space="preserve"> учащихся;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социализаци</w:t>
      </w:r>
      <w:r>
        <w:t>я</w:t>
      </w:r>
      <w:r w:rsidRPr="00CD0E85">
        <w:t xml:space="preserve"> и адаптаци</w:t>
      </w:r>
      <w:r>
        <w:t>я</w:t>
      </w:r>
      <w:r w:rsidRPr="00CD0E85">
        <w:t xml:space="preserve"> учащихся к жизни в обществе;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формирование общей культуры учащихся;</w:t>
      </w:r>
    </w:p>
    <w:p w:rsidR="00C9226A" w:rsidRPr="00CD0E85" w:rsidRDefault="00C9226A" w:rsidP="00C9226A">
      <w:pPr>
        <w:pStyle w:val="a5"/>
        <w:numPr>
          <w:ilvl w:val="0"/>
          <w:numId w:val="20"/>
        </w:numPr>
        <w:jc w:val="both"/>
      </w:pPr>
      <w:r w:rsidRPr="00CD0E85">
        <w:t>удовлетворение иных образовательных потребностей и интересов учащихся, не противоречащих законодательству Российской Федерации</w:t>
      </w:r>
      <w:r>
        <w:t>.</w:t>
      </w:r>
    </w:p>
    <w:p w:rsidR="00C50ED1" w:rsidRDefault="00C50ED1" w:rsidP="00C50ED1">
      <w:pPr>
        <w:jc w:val="both"/>
        <w:rPr>
          <w:lang w:eastAsia="ru-RU"/>
        </w:rPr>
      </w:pPr>
    </w:p>
    <w:p w:rsidR="00C50ED1" w:rsidRPr="00C50ED1" w:rsidRDefault="00196574" w:rsidP="00C50ED1">
      <w:pPr>
        <w:jc w:val="both"/>
      </w:pPr>
      <w:r>
        <w:t xml:space="preserve">2.3. </w:t>
      </w:r>
      <w:r w:rsidR="00C50ED1" w:rsidRPr="00C50ED1">
        <w:t xml:space="preserve"> Дополнительное образование детей организуется на принципах природосообразности,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обучающегося.</w:t>
      </w:r>
    </w:p>
    <w:p w:rsidR="00C50ED1" w:rsidRPr="006D1584" w:rsidRDefault="00C50ED1" w:rsidP="00C50ED1">
      <w:pPr>
        <w:jc w:val="both"/>
        <w:rPr>
          <w:lang w:eastAsia="ru-RU"/>
        </w:rPr>
      </w:pPr>
    </w:p>
    <w:p w:rsidR="00AB1FD1" w:rsidRDefault="00AB1FD1" w:rsidP="00AB1FD1">
      <w:pPr>
        <w:ind w:right="-6"/>
        <w:jc w:val="both"/>
        <w:rPr>
          <w:b/>
        </w:rPr>
      </w:pPr>
      <w:r w:rsidRPr="002E367B">
        <w:rPr>
          <w:b/>
          <w:lang w:val="en-US"/>
        </w:rPr>
        <w:t>III</w:t>
      </w:r>
      <w:r w:rsidRPr="002E367B">
        <w:rPr>
          <w:b/>
        </w:rPr>
        <w:t>. СОДЕРЖАНИЕ ОБРАЗОВАТЕЛЬНОГО ПРОЦЕССА В ОБЪЕДИНЕНИЯХ ЦЕНТРА ДОПОЛНИТЕЛЬНОГО ОБРАЗОВАНИЯ</w:t>
      </w:r>
    </w:p>
    <w:p w:rsidR="00EC1A10" w:rsidRDefault="00EC1A10" w:rsidP="00AB1FD1">
      <w:pPr>
        <w:ind w:right="-6"/>
        <w:jc w:val="both"/>
      </w:pPr>
    </w:p>
    <w:p w:rsidR="00EC1A10" w:rsidRDefault="00AB1FD1" w:rsidP="00AB1FD1">
      <w:pPr>
        <w:ind w:right="-6"/>
        <w:jc w:val="both"/>
      </w:pPr>
      <w:r>
        <w:t xml:space="preserve">3.1. </w:t>
      </w:r>
      <w:r w:rsidR="00EC1A10">
        <w:t>Образовательная деятельность в Центре дополнительного образования детей осуществляется на государственном языке Российской Федерации.</w:t>
      </w:r>
    </w:p>
    <w:p w:rsidR="002E367B" w:rsidRDefault="00EC1A10" w:rsidP="00AB1FD1">
      <w:pPr>
        <w:ind w:right="-6"/>
        <w:jc w:val="both"/>
      </w:pPr>
      <w:r>
        <w:t xml:space="preserve">3.2. </w:t>
      </w:r>
      <w:r w:rsidR="00AB1FD1">
        <w:t xml:space="preserve">В </w:t>
      </w:r>
      <w:r w:rsidR="0001548E">
        <w:t>Ц</w:t>
      </w:r>
      <w:r w:rsidR="002E367B">
        <w:t>ентре</w:t>
      </w:r>
      <w:r w:rsidR="00AB1FD1">
        <w:t xml:space="preserve"> </w:t>
      </w:r>
      <w:r w:rsidR="002E367B">
        <w:t xml:space="preserve">дополнительного образования предусмотрена </w:t>
      </w:r>
      <w:r w:rsidR="00AB1FD1">
        <w:t>реализ</w:t>
      </w:r>
      <w:r w:rsidR="002E367B">
        <w:t xml:space="preserve">ация </w:t>
      </w:r>
      <w:r w:rsidR="00AB1FD1">
        <w:t xml:space="preserve"> </w:t>
      </w:r>
      <w:r w:rsidR="00840171">
        <w:t>дополнительных образовательных программ</w:t>
      </w:r>
      <w:r w:rsidR="002E367B">
        <w:t xml:space="preserve"> следующих направленностей: </w:t>
      </w:r>
      <w:r w:rsidR="0001548E">
        <w:t xml:space="preserve">художественно-эстетической и </w:t>
      </w:r>
      <w:r w:rsidR="002E367B">
        <w:t>социально-педагогической</w:t>
      </w:r>
      <w:r w:rsidR="0001548E">
        <w:t>.</w:t>
      </w:r>
    </w:p>
    <w:p w:rsidR="002E367B" w:rsidRDefault="002E367B" w:rsidP="00AB1FD1">
      <w:pPr>
        <w:ind w:right="-6"/>
        <w:jc w:val="both"/>
      </w:pPr>
      <w:r>
        <w:t>3.</w:t>
      </w:r>
      <w:r w:rsidR="00EC1A10">
        <w:t>3</w:t>
      </w:r>
      <w:r>
        <w:t xml:space="preserve">. </w:t>
      </w:r>
      <w:r w:rsidR="00BB45ED">
        <w:t>При реализации дополнительных образовательных программ используются различные образовательные технологии, в том числе дистанционные.</w:t>
      </w:r>
    </w:p>
    <w:p w:rsidR="00EC1A10" w:rsidRDefault="00EC1A10" w:rsidP="00AB1FD1">
      <w:pPr>
        <w:ind w:right="-6"/>
        <w:jc w:val="both"/>
      </w:pPr>
      <w:r>
        <w:t>3.4.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C1A10" w:rsidRDefault="00EC1A10" w:rsidP="00EC1A10">
      <w:pPr>
        <w:jc w:val="both"/>
        <w:rPr>
          <w:lang w:eastAsia="ru-RU"/>
        </w:rPr>
      </w:pPr>
      <w:r>
        <w:lastRenderedPageBreak/>
        <w:t>3.5.</w:t>
      </w:r>
      <w:r w:rsidRPr="00EC1A10">
        <w:rPr>
          <w:rFonts w:ascii="Tahoma" w:hAnsi="Tahoma" w:cs="Tahoma"/>
          <w:sz w:val="19"/>
          <w:szCs w:val="19"/>
          <w:lang w:eastAsia="ru-RU"/>
        </w:rPr>
        <w:t xml:space="preserve"> </w:t>
      </w:r>
      <w:r w:rsidRPr="00EC1A10">
        <w:rPr>
          <w:lang w:eastAsia="ru-RU"/>
        </w:rPr>
        <w:t>Для учащихся с ограниченными возможнос</w:t>
      </w:r>
      <w:r>
        <w:rPr>
          <w:lang w:eastAsia="ru-RU"/>
        </w:rPr>
        <w:t xml:space="preserve">тями здоровья, детей-инвалидов </w:t>
      </w:r>
      <w:r w:rsidRPr="00EC1A10">
        <w:rPr>
          <w:lang w:eastAsia="ru-RU"/>
        </w:rPr>
        <w:t xml:space="preserve">образовательный процесс по дополнительным </w:t>
      </w:r>
      <w:r>
        <w:rPr>
          <w:lang w:eastAsia="ru-RU"/>
        </w:rPr>
        <w:t xml:space="preserve"> </w:t>
      </w:r>
      <w:r w:rsidRPr="00EC1A10">
        <w:rPr>
          <w:lang w:eastAsia="ru-RU"/>
        </w:rPr>
        <w:t>образовательным программам организу</w:t>
      </w:r>
      <w:r>
        <w:rPr>
          <w:lang w:eastAsia="ru-RU"/>
        </w:rPr>
        <w:t>ется</w:t>
      </w:r>
      <w:r w:rsidRPr="00EC1A10">
        <w:rPr>
          <w:lang w:eastAsia="ru-RU"/>
        </w:rPr>
        <w:t xml:space="preserve"> с учетом особенностей психофизического развития указанных категорий учащихся.</w:t>
      </w:r>
    </w:p>
    <w:p w:rsidR="008013A7" w:rsidRDefault="008013A7" w:rsidP="008013A7">
      <w:pPr>
        <w:ind w:right="-6"/>
        <w:jc w:val="both"/>
      </w:pPr>
      <w:r>
        <w:t xml:space="preserve">3.6. Каждый </w:t>
      </w:r>
      <w:r w:rsidR="00AC7EAC">
        <w:t>учащийся</w:t>
      </w:r>
      <w:r>
        <w:t xml:space="preserve"> имеет право заниматься в нескольких объединениях разной направленности, менять их.</w:t>
      </w:r>
    </w:p>
    <w:p w:rsidR="008013A7" w:rsidRDefault="008013A7" w:rsidP="008013A7">
      <w:pPr>
        <w:ind w:right="-6"/>
        <w:jc w:val="both"/>
      </w:pPr>
      <w:r>
        <w:t xml:space="preserve">3.7. В </w:t>
      </w:r>
      <w:r w:rsidR="00AC7EAC">
        <w:t>Ц</w:t>
      </w:r>
      <w:r>
        <w:t>ентре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BB45ED" w:rsidRDefault="00BB45ED" w:rsidP="00AB1FD1">
      <w:pPr>
        <w:ind w:right="-6"/>
        <w:jc w:val="both"/>
      </w:pPr>
      <w:r>
        <w:t>3.</w:t>
      </w:r>
      <w:r w:rsidR="008013A7">
        <w:t>8</w:t>
      </w:r>
      <w:r>
        <w:t xml:space="preserve">. </w:t>
      </w:r>
      <w:r w:rsidR="00EC1A10">
        <w:t>Содержание д</w:t>
      </w:r>
      <w:r>
        <w:t>ополнительны</w:t>
      </w:r>
      <w:r w:rsidR="00EC1A10">
        <w:t>х</w:t>
      </w:r>
      <w:r>
        <w:t xml:space="preserve"> образовательны</w:t>
      </w:r>
      <w:r w:rsidR="00EC1A10">
        <w:t>х</w:t>
      </w:r>
      <w:r>
        <w:t xml:space="preserve"> программ обновля</w:t>
      </w:r>
      <w:r w:rsidR="00EC1A10">
        <w:t>е</w:t>
      </w:r>
      <w:r>
        <w:t>тся ежегодно</w:t>
      </w:r>
      <w:r w:rsidR="00EC1A10">
        <w:t xml:space="preserve"> с учетом развития науки, культуры, экономики, технологий и социальной сферы.</w:t>
      </w:r>
    </w:p>
    <w:p w:rsidR="00D24B92" w:rsidRDefault="00D24B92" w:rsidP="00AB1FD1">
      <w:pPr>
        <w:ind w:right="-6"/>
        <w:jc w:val="both"/>
      </w:pPr>
    </w:p>
    <w:p w:rsidR="002E367B" w:rsidRPr="002E367B" w:rsidRDefault="002E367B" w:rsidP="00AB1FD1">
      <w:pPr>
        <w:ind w:right="-6"/>
        <w:jc w:val="both"/>
        <w:rPr>
          <w:b/>
        </w:rPr>
      </w:pPr>
      <w:r w:rsidRPr="002E367B">
        <w:rPr>
          <w:b/>
          <w:lang w:val="en-US"/>
        </w:rPr>
        <w:t>IV</w:t>
      </w:r>
      <w:r w:rsidRPr="002E367B">
        <w:rPr>
          <w:b/>
        </w:rPr>
        <w:t>. ОРГАНИЗАЦИЯ ОБРАЗОВАТЕЛЬНОГО ПРОЦЕССА</w:t>
      </w:r>
    </w:p>
    <w:p w:rsidR="002E367B" w:rsidRDefault="002E367B" w:rsidP="00AB1FD1">
      <w:pPr>
        <w:ind w:right="-6"/>
        <w:jc w:val="both"/>
      </w:pPr>
    </w:p>
    <w:p w:rsidR="00CE484A" w:rsidRDefault="002E367B" w:rsidP="00CE484A">
      <w:pPr>
        <w:suppressAutoHyphens w:val="0"/>
        <w:jc w:val="both"/>
      </w:pPr>
      <w:r w:rsidRPr="00CE484A">
        <w:t>4.1.</w:t>
      </w:r>
      <w:r w:rsidR="00CE484A" w:rsidRPr="00CE484A">
        <w:t xml:space="preserve"> Дополнительное образование детей предназначено для детей и подростков  в возрасте от 6,5 до 18 лет в их свободное от учебных занятий  время.</w:t>
      </w:r>
    </w:p>
    <w:p w:rsidR="00180AA8" w:rsidRDefault="00180AA8" w:rsidP="00180AA8">
      <w:pPr>
        <w:ind w:right="-6"/>
        <w:jc w:val="both"/>
      </w:pPr>
      <w:r>
        <w:t>Форма приема – очная.</w:t>
      </w:r>
    </w:p>
    <w:p w:rsidR="00180AA8" w:rsidRDefault="00180AA8" w:rsidP="00180AA8">
      <w:pPr>
        <w:ind w:right="-6"/>
        <w:jc w:val="both"/>
      </w:pPr>
      <w:r>
        <w:t>Режим функционирования с 8.30 до 20.00.</w:t>
      </w:r>
    </w:p>
    <w:p w:rsidR="00180AA8" w:rsidRDefault="00C9226A" w:rsidP="00180AA8">
      <w:pPr>
        <w:ind w:right="-6"/>
        <w:jc w:val="both"/>
      </w:pPr>
      <w:r>
        <w:t>Г</w:t>
      </w:r>
      <w:r w:rsidR="00180AA8">
        <w:t>руппы обучающихся специальных (коррекционных) классов – до 7 человек.</w:t>
      </w:r>
    </w:p>
    <w:p w:rsidR="00CE484A" w:rsidRPr="00CE484A" w:rsidRDefault="00CE484A" w:rsidP="00CE484A">
      <w:pPr>
        <w:suppressAutoHyphens w:val="0"/>
        <w:jc w:val="both"/>
      </w:pPr>
      <w:r>
        <w:t>4.2.</w:t>
      </w:r>
      <w:r w:rsidRPr="00CE484A">
        <w:t>Организация деятельности Центра дополнительного образования детей, формирование системы дополнительного образования осуществляется на основе проводимых в МБОУ «СОШ №12» исследованиях потребностей и интересов учащихся  и родителей (законных представителей).</w:t>
      </w:r>
    </w:p>
    <w:p w:rsidR="00CE484A" w:rsidRPr="00CE484A" w:rsidRDefault="00CE484A" w:rsidP="00CE484A">
      <w:pPr>
        <w:suppressAutoHyphens w:val="0"/>
        <w:jc w:val="both"/>
      </w:pPr>
      <w:r>
        <w:t>4.3.</w:t>
      </w:r>
      <w:r w:rsidRPr="00CE484A">
        <w:t>Штатное расписание Центра дополнительного образования детей формируется в соответствии с его структурой и может меняться в связи с производственной необходимостью и</w:t>
      </w:r>
      <w:r w:rsidR="00404F70">
        <w:t>/или</w:t>
      </w:r>
      <w:r w:rsidRPr="00CE484A">
        <w:t xml:space="preserve">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CE484A" w:rsidRPr="00CE484A" w:rsidRDefault="00CE484A" w:rsidP="00CE484A">
      <w:pPr>
        <w:suppressAutoHyphens w:val="0"/>
        <w:jc w:val="both"/>
      </w:pPr>
      <w:r>
        <w:t>4.4.</w:t>
      </w:r>
      <w:r w:rsidR="00404F70">
        <w:t>Зачисление</w:t>
      </w:r>
      <w:r w:rsidRPr="00CE484A">
        <w:t xml:space="preserve"> учащихся</w:t>
      </w:r>
      <w:r w:rsidR="00404F70">
        <w:t xml:space="preserve"> </w:t>
      </w:r>
      <w:r w:rsidR="00404F70" w:rsidRPr="00CE484A">
        <w:t xml:space="preserve">в объединения Центра дополнительного образования </w:t>
      </w:r>
      <w:r w:rsidR="00404F70">
        <w:t xml:space="preserve">осуществляется </w:t>
      </w:r>
      <w:r w:rsidRPr="00CE484A">
        <w:t xml:space="preserve"> на основ</w:t>
      </w:r>
      <w:r w:rsidR="00404F70">
        <w:t xml:space="preserve">ании заявления родителей (законных представителей) </w:t>
      </w:r>
      <w:r w:rsidRPr="00CE484A">
        <w:t xml:space="preserve"> </w:t>
      </w:r>
      <w:r w:rsidR="00404F70">
        <w:t xml:space="preserve">с учетом </w:t>
      </w:r>
      <w:r w:rsidR="00404F70" w:rsidRPr="00CE484A">
        <w:t>свободного выбора детьми образовательной области и дополнительных образовательных программ</w:t>
      </w:r>
      <w:r w:rsidR="00000814">
        <w:t xml:space="preserve">. Зачисление учащихся  в Центр осуществляется на срок, предусмотренный для освоения программы. Для учащихся, освоивших дополнительную образовательную программу и желающих продолжить обучение  предусмотрено </w:t>
      </w:r>
      <w:proofErr w:type="gramStart"/>
      <w:r w:rsidR="00000814">
        <w:t>обучение</w:t>
      </w:r>
      <w:proofErr w:type="gramEnd"/>
      <w:r w:rsidR="00000814">
        <w:t xml:space="preserve"> по индивидуальн</w:t>
      </w:r>
      <w:r w:rsidR="00BB45ED">
        <w:t>ым</w:t>
      </w:r>
      <w:r w:rsidR="00000814">
        <w:t xml:space="preserve"> учебн</w:t>
      </w:r>
      <w:r w:rsidR="00BB45ED">
        <w:t>ым</w:t>
      </w:r>
      <w:r w:rsidR="00000814">
        <w:t xml:space="preserve"> план</w:t>
      </w:r>
      <w:r w:rsidR="00BB45ED">
        <w:t>ам</w:t>
      </w:r>
      <w:r w:rsidR="00000814">
        <w:t>.</w:t>
      </w:r>
    </w:p>
    <w:p w:rsidR="00DE3BC0" w:rsidRDefault="00CE484A" w:rsidP="00AB1FD1">
      <w:pPr>
        <w:ind w:right="-6"/>
        <w:jc w:val="both"/>
      </w:pPr>
      <w:r>
        <w:t>4.5.</w:t>
      </w:r>
      <w:r w:rsidR="00DE3BC0">
        <w:t xml:space="preserve"> </w:t>
      </w:r>
      <w:r w:rsidR="00AB1FD1">
        <w:t xml:space="preserve">Работа </w:t>
      </w:r>
      <w:r w:rsidR="00196574">
        <w:t>Ц</w:t>
      </w:r>
      <w:r w:rsidR="002E367B">
        <w:t>ентра</w:t>
      </w:r>
      <w:r w:rsidR="00AB1FD1">
        <w:t xml:space="preserve"> осуществляется </w:t>
      </w:r>
      <w:r w:rsidR="00196574">
        <w:t>согласно годовому календарному графику МБОУ «СОШ №12»</w:t>
      </w:r>
      <w:r w:rsidR="00AB1FD1">
        <w:t>,</w:t>
      </w:r>
      <w:r w:rsidR="00840171">
        <w:t xml:space="preserve"> утвержденному расписанию занятий по лицензированным </w:t>
      </w:r>
      <w:r w:rsidR="00196574">
        <w:t>дополнительны</w:t>
      </w:r>
      <w:r w:rsidR="00840171">
        <w:t>м</w:t>
      </w:r>
      <w:r w:rsidR="00196574">
        <w:t xml:space="preserve"> образовательны</w:t>
      </w:r>
      <w:r w:rsidR="00840171">
        <w:t>м программам.</w:t>
      </w:r>
    </w:p>
    <w:p w:rsidR="00DE3BC0" w:rsidRDefault="00DE3BC0" w:rsidP="00AB1FD1">
      <w:pPr>
        <w:ind w:right="-6"/>
        <w:jc w:val="both"/>
      </w:pPr>
      <w:r>
        <w:t>4.</w:t>
      </w:r>
      <w:r w:rsidR="00CE484A">
        <w:t>6</w:t>
      </w:r>
      <w:r>
        <w:t>. У</w:t>
      </w:r>
      <w:r w:rsidR="00AB1FD1">
        <w:t xml:space="preserve">чебный год в </w:t>
      </w:r>
      <w:r w:rsidR="00840171">
        <w:t>Це</w:t>
      </w:r>
      <w:r>
        <w:t>нтре</w:t>
      </w:r>
      <w:r w:rsidR="00AB1FD1">
        <w:t xml:space="preserve"> начинается 1 сентября и заканчивается 31 мая текущего года. Во время </w:t>
      </w:r>
      <w:r>
        <w:t xml:space="preserve">осенних, зимних, весенних каникул </w:t>
      </w:r>
      <w:r w:rsidR="00AB1FD1">
        <w:t xml:space="preserve"> учебный процесс может продолжаться (если это предусмотрено программ</w:t>
      </w:r>
      <w:r w:rsidR="00196574">
        <w:t>ой</w:t>
      </w:r>
      <w:r w:rsidR="00AB1FD1">
        <w:t>)</w:t>
      </w:r>
      <w:r>
        <w:t>, либо осуществляться по отдельному плану.</w:t>
      </w:r>
    </w:p>
    <w:p w:rsidR="00DE3BC0" w:rsidRDefault="00DE3BC0" w:rsidP="00AB1FD1">
      <w:pPr>
        <w:ind w:right="-6"/>
        <w:jc w:val="both"/>
      </w:pPr>
      <w:r>
        <w:t>4.</w:t>
      </w:r>
      <w:r w:rsidR="00CE484A">
        <w:t>7</w:t>
      </w:r>
      <w:r>
        <w:t>.</w:t>
      </w:r>
      <w:r w:rsidR="00AB1FD1">
        <w:t xml:space="preserve">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</w:t>
      </w:r>
      <w:r w:rsidR="00840171">
        <w:t>ой организации.</w:t>
      </w:r>
    </w:p>
    <w:p w:rsidR="00D24B92" w:rsidRDefault="00DE3BC0" w:rsidP="00AB1FD1">
      <w:pPr>
        <w:ind w:right="-6"/>
        <w:jc w:val="both"/>
      </w:pPr>
      <w:r>
        <w:t>4.</w:t>
      </w:r>
      <w:r w:rsidR="00CE484A">
        <w:t>8</w:t>
      </w:r>
      <w:r>
        <w:t>.</w:t>
      </w:r>
      <w:r w:rsidR="00AB1FD1">
        <w:t>Расписание</w:t>
      </w:r>
      <w:r w:rsidR="00D24B92">
        <w:t xml:space="preserve"> занятий</w:t>
      </w:r>
      <w:r w:rsidR="00AB1FD1">
        <w:t xml:space="preserve"> составляется </w:t>
      </w:r>
      <w:r w:rsidR="00000814">
        <w:t xml:space="preserve">до 1 сентября </w:t>
      </w:r>
      <w:r w:rsidR="00D24B92">
        <w:t xml:space="preserve"> текущего учебного года  и</w:t>
      </w:r>
      <w:r w:rsidR="00AB1FD1">
        <w:t xml:space="preserve">  утверждается директором школы.</w:t>
      </w:r>
      <w:r w:rsidR="00D24B92">
        <w:t xml:space="preserve"> Утвержденное расписание направляется  в Территориальный отдел Управления </w:t>
      </w:r>
      <w:proofErr w:type="spellStart"/>
      <w:r w:rsidR="00D24B92">
        <w:t>Роспотребнадзора</w:t>
      </w:r>
      <w:proofErr w:type="spellEnd"/>
      <w:r w:rsidR="00D24B92">
        <w:t xml:space="preserve"> по ЯНАО с целью получения  санитарно-эпидемиологического заключения. </w:t>
      </w:r>
    </w:p>
    <w:p w:rsidR="00DE3BC0" w:rsidRDefault="00CE484A" w:rsidP="00AB1FD1">
      <w:pPr>
        <w:ind w:right="-6"/>
        <w:jc w:val="both"/>
      </w:pPr>
      <w:r>
        <w:t>4.9.</w:t>
      </w:r>
      <w:r w:rsidR="00AB1FD1">
        <w:t xml:space="preserve">Перенос занятий </w:t>
      </w:r>
      <w:r w:rsidR="00000814">
        <w:t>и/</w:t>
      </w:r>
      <w:r w:rsidR="00AB1FD1">
        <w:t xml:space="preserve">или </w:t>
      </w:r>
      <w:r w:rsidR="00DE3BC0">
        <w:t>изменение</w:t>
      </w:r>
      <w:r w:rsidR="00AB1FD1">
        <w:t xml:space="preserve"> расписания производится только с согласия администрации </w:t>
      </w:r>
      <w:r w:rsidR="00D24B92">
        <w:t xml:space="preserve">МБОУ «СОШ №12» на основании служебной записки педагога и </w:t>
      </w:r>
      <w:r w:rsidR="00AB1FD1">
        <w:t>оформляется документально.</w:t>
      </w:r>
    </w:p>
    <w:p w:rsidR="00404F70" w:rsidRDefault="00404F70" w:rsidP="00404F70">
      <w:pPr>
        <w:ind w:right="-6"/>
        <w:jc w:val="both"/>
      </w:pPr>
      <w:r>
        <w:t xml:space="preserve">4.10. </w:t>
      </w:r>
      <w:r w:rsidR="00BB45ED">
        <w:t>Количество учащихся в объединении, их возрастные категории, а также п</w:t>
      </w:r>
      <w:r>
        <w:t>родолжительность занятий и их количество в неделю</w:t>
      </w:r>
      <w:r w:rsidR="00BB45ED">
        <w:t xml:space="preserve"> зависят от направленности </w:t>
      </w:r>
      <w:r w:rsidR="00BB45ED">
        <w:lastRenderedPageBreak/>
        <w:t>дополнительных образовательных программ и</w:t>
      </w:r>
      <w:r>
        <w:t xml:space="preserve"> определяются  дополнительной образовательной программой педагога, а также требованиями, предъявляемыми к режиму деятельности детей в Центре дополнительного образования детей, нормами СанПиНа.</w:t>
      </w:r>
    </w:p>
    <w:p w:rsidR="00180AA8" w:rsidRPr="00180AA8" w:rsidRDefault="00180AA8" w:rsidP="00180AA8">
      <w:pPr>
        <w:ind w:right="-6"/>
      </w:pPr>
      <w:r w:rsidRPr="00180AA8">
        <w:t xml:space="preserve">Максимальная недельная нагрузка по одному виду деятельности: </w:t>
      </w:r>
    </w:p>
    <w:p w:rsidR="00180AA8" w:rsidRDefault="00180AA8" w:rsidP="00180AA8">
      <w:pPr>
        <w:ind w:right="-6"/>
        <w:jc w:val="both"/>
      </w:pPr>
      <w:r>
        <w:t>Для учащихся 1-х классов: до 3 часов в неделю.</w:t>
      </w:r>
    </w:p>
    <w:p w:rsidR="00180AA8" w:rsidRDefault="00180AA8" w:rsidP="00180AA8">
      <w:pPr>
        <w:ind w:right="-6"/>
        <w:jc w:val="both"/>
      </w:pPr>
      <w:r>
        <w:t>Для учащихся 2 -  4  классов: до 6 часов в неделю.</w:t>
      </w:r>
    </w:p>
    <w:p w:rsidR="00180AA8" w:rsidRDefault="00180AA8" w:rsidP="00180AA8">
      <w:pPr>
        <w:ind w:right="-6"/>
        <w:jc w:val="both"/>
      </w:pPr>
      <w:r>
        <w:t>Для учащихся 5 - 7  классов: до 6 часов в неделю.</w:t>
      </w:r>
    </w:p>
    <w:p w:rsidR="00180AA8" w:rsidRDefault="00180AA8" w:rsidP="00180AA8">
      <w:pPr>
        <w:ind w:right="-6"/>
        <w:jc w:val="both"/>
      </w:pPr>
      <w:r>
        <w:t>Для учащихся 8 - 11  классов: до 9 часов в неделю.</w:t>
      </w:r>
    </w:p>
    <w:p w:rsidR="008013A7" w:rsidRDefault="008013A7" w:rsidP="00404F70">
      <w:pPr>
        <w:ind w:right="-6"/>
        <w:jc w:val="both"/>
        <w:rPr>
          <w:lang w:eastAsia="ru-RU"/>
        </w:rPr>
      </w:pPr>
      <w:r>
        <w:t xml:space="preserve">4.11.Численный состав объединения может быть уменьшен при включении в него учащихся с ОВЗ и/или детей инвалидов. </w:t>
      </w:r>
      <w:r w:rsidRPr="008013A7">
        <w:rPr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</w:t>
      </w:r>
      <w:r>
        <w:rPr>
          <w:lang w:eastAsia="ru-RU"/>
        </w:rPr>
        <w:t>.</w:t>
      </w:r>
    </w:p>
    <w:p w:rsidR="008013A7" w:rsidRPr="008013A7" w:rsidRDefault="008013A7" w:rsidP="008013A7">
      <w:pPr>
        <w:jc w:val="both"/>
        <w:rPr>
          <w:lang w:eastAsia="ru-RU"/>
        </w:rPr>
      </w:pPr>
      <w:r>
        <w:rPr>
          <w:lang w:eastAsia="ru-RU"/>
        </w:rPr>
        <w:t>4.12</w:t>
      </w:r>
      <w:r w:rsidRPr="008013A7">
        <w:rPr>
          <w:lang w:eastAsia="ru-RU"/>
        </w:rPr>
        <w:t>. С учащимися с ограниченн</w:t>
      </w:r>
      <w:r>
        <w:rPr>
          <w:lang w:eastAsia="ru-RU"/>
        </w:rPr>
        <w:t>ыми возможностями здоровья и</w:t>
      </w:r>
      <w:r w:rsidRPr="008013A7">
        <w:rPr>
          <w:lang w:eastAsia="ru-RU"/>
        </w:rPr>
        <w:t xml:space="preserve"> детьми-инвалидами может проводиться индивидуальная </w:t>
      </w:r>
      <w:proofErr w:type="gramStart"/>
      <w:r>
        <w:rPr>
          <w:lang w:eastAsia="ru-RU"/>
        </w:rPr>
        <w:t>работа</w:t>
      </w:r>
      <w:proofErr w:type="gramEnd"/>
      <w:r>
        <w:rPr>
          <w:lang w:eastAsia="ru-RU"/>
        </w:rPr>
        <w:t xml:space="preserve"> </w:t>
      </w:r>
      <w:r w:rsidRPr="008013A7">
        <w:rPr>
          <w:lang w:eastAsia="ru-RU"/>
        </w:rPr>
        <w:t xml:space="preserve">как в </w:t>
      </w:r>
      <w:r>
        <w:rPr>
          <w:lang w:eastAsia="ru-RU"/>
        </w:rPr>
        <w:t>Центре</w:t>
      </w:r>
      <w:r w:rsidRPr="008013A7">
        <w:rPr>
          <w:lang w:eastAsia="ru-RU"/>
        </w:rPr>
        <w:t>, так и по месту жительства</w:t>
      </w:r>
      <w:r w:rsidR="00AC7EAC">
        <w:rPr>
          <w:lang w:eastAsia="ru-RU"/>
        </w:rPr>
        <w:t xml:space="preserve"> (по запросу)</w:t>
      </w:r>
      <w:r w:rsidRPr="008013A7">
        <w:rPr>
          <w:lang w:eastAsia="ru-RU"/>
        </w:rPr>
        <w:t>.</w:t>
      </w:r>
    </w:p>
    <w:p w:rsidR="00404F70" w:rsidRDefault="00404F70" w:rsidP="00404F70">
      <w:pPr>
        <w:ind w:right="-6"/>
        <w:jc w:val="both"/>
      </w:pPr>
      <w:r>
        <w:t>4.1</w:t>
      </w:r>
      <w:r w:rsidR="008013A7">
        <w:t>3</w:t>
      </w:r>
      <w:r>
        <w:t xml:space="preserve">.В соответствии с дополнительной образовательной программой педагог может использовать различные формы и методы работы, которые отражаются в пояснительной записке. Занятия могут проводиться </w:t>
      </w:r>
      <w:r w:rsidR="00000814">
        <w:t>по группам</w:t>
      </w:r>
      <w:r>
        <w:t>, по подгруппам (</w:t>
      </w:r>
      <w:r w:rsidR="00BB45ED">
        <w:t>до 7</w:t>
      </w:r>
      <w:r>
        <w:t xml:space="preserve"> человек)</w:t>
      </w:r>
      <w:r w:rsidR="00BB45ED">
        <w:t xml:space="preserve">, </w:t>
      </w:r>
      <w:r>
        <w:t>индивидуально</w:t>
      </w:r>
      <w:r w:rsidR="00000814">
        <w:t xml:space="preserve">, всем составом объединения, </w:t>
      </w:r>
      <w:r w:rsidR="00BB45ED">
        <w:t xml:space="preserve">также </w:t>
      </w:r>
      <w:r w:rsidR="00000814">
        <w:t>возможно проведение сводных занятий и репетиций (хореография, вокал, театральное творчество).</w:t>
      </w:r>
      <w:r>
        <w:t xml:space="preserve"> </w:t>
      </w:r>
    </w:p>
    <w:p w:rsidR="003777BB" w:rsidRDefault="00404F70" w:rsidP="00404F70">
      <w:pPr>
        <w:ind w:right="-6"/>
        <w:jc w:val="both"/>
      </w:pPr>
      <w:r w:rsidRPr="003777BB">
        <w:t>4.</w:t>
      </w:r>
      <w:r w:rsidR="00000814" w:rsidRPr="003777BB">
        <w:t>1</w:t>
      </w:r>
      <w:r w:rsidR="008013A7" w:rsidRPr="003777BB">
        <w:t>4</w:t>
      </w:r>
      <w:r w:rsidRPr="003777BB">
        <w:t xml:space="preserve">. </w:t>
      </w:r>
      <w:r w:rsidR="003777BB" w:rsidRPr="003777BB">
        <w:t xml:space="preserve">Аттестация учащихся  Центра </w:t>
      </w:r>
      <w:r w:rsidR="003777BB">
        <w:t xml:space="preserve"> дополнительного образования проводится согласно «Положению о порядке проведения аттестации воспитанников Центра дополнительного образования МБОУ «СОШ №12» (утв. приказом № 149/1 от 31.08.2013 года).</w:t>
      </w:r>
    </w:p>
    <w:p w:rsidR="009D206F" w:rsidRPr="009D206F" w:rsidRDefault="009D206F" w:rsidP="009D206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4.15. </w:t>
      </w:r>
      <w:r w:rsidRPr="009D206F">
        <w:rPr>
          <w:rFonts w:eastAsiaTheme="minorHAnsi"/>
          <w:color w:val="000000"/>
          <w:lang w:eastAsia="en-US"/>
        </w:rPr>
        <w:t xml:space="preserve">Отчисление учащихся из объединений проводится в следующих случаях: </w:t>
      </w:r>
    </w:p>
    <w:p w:rsidR="009D206F" w:rsidRDefault="009D206F" w:rsidP="009D206F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по  завершению </w:t>
      </w:r>
      <w:proofErr w:type="gramStart"/>
      <w:r>
        <w:rPr>
          <w:rFonts w:eastAsiaTheme="minorHAnsi"/>
          <w:color w:val="000000"/>
          <w:lang w:eastAsia="en-US"/>
        </w:rPr>
        <w:t>обучения</w:t>
      </w:r>
      <w:proofErr w:type="gramEnd"/>
      <w:r>
        <w:rPr>
          <w:rFonts w:eastAsiaTheme="minorHAnsi"/>
          <w:color w:val="000000"/>
          <w:lang w:eastAsia="en-US"/>
        </w:rPr>
        <w:t xml:space="preserve"> по дополнительной образовательной программе;</w:t>
      </w:r>
    </w:p>
    <w:p w:rsidR="009D206F" w:rsidRPr="009D206F" w:rsidRDefault="009D206F" w:rsidP="009D206F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D206F">
        <w:rPr>
          <w:rFonts w:eastAsiaTheme="minorHAnsi"/>
          <w:color w:val="000000"/>
          <w:lang w:eastAsia="en-US"/>
        </w:rPr>
        <w:t xml:space="preserve">при наличии медицинского заключения о состоянии здоровья учащегося, препятствующего его дальнейшему обучению в объединении по интересам; </w:t>
      </w:r>
    </w:p>
    <w:p w:rsidR="009D206F" w:rsidRPr="009D206F" w:rsidRDefault="009D206F" w:rsidP="009D206F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D206F">
        <w:rPr>
          <w:rFonts w:eastAsiaTheme="minorHAnsi"/>
          <w:color w:val="000000"/>
          <w:lang w:eastAsia="en-US"/>
        </w:rPr>
        <w:t>по желанию родителей (законных представителей)</w:t>
      </w:r>
      <w:r>
        <w:rPr>
          <w:rFonts w:eastAsiaTheme="minorHAnsi"/>
          <w:color w:val="000000"/>
          <w:lang w:eastAsia="en-US"/>
        </w:rPr>
        <w:t xml:space="preserve"> на основании заявления об отчислении</w:t>
      </w:r>
      <w:r w:rsidRPr="009D206F">
        <w:rPr>
          <w:rFonts w:eastAsiaTheme="minorHAnsi"/>
          <w:color w:val="000000"/>
          <w:lang w:eastAsia="en-US"/>
        </w:rPr>
        <w:t xml:space="preserve">; </w:t>
      </w:r>
    </w:p>
    <w:p w:rsidR="009D206F" w:rsidRPr="009D206F" w:rsidRDefault="009D206F" w:rsidP="009D206F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за </w:t>
      </w:r>
      <w:r w:rsidRPr="009D206F">
        <w:rPr>
          <w:rFonts w:eastAsiaTheme="minorHAnsi"/>
          <w:color w:val="000000"/>
          <w:lang w:eastAsia="en-US"/>
        </w:rPr>
        <w:t>систематическо</w:t>
      </w:r>
      <w:r>
        <w:rPr>
          <w:rFonts w:eastAsiaTheme="minorHAnsi"/>
          <w:color w:val="000000"/>
          <w:lang w:eastAsia="en-US"/>
        </w:rPr>
        <w:t>е</w:t>
      </w:r>
      <w:r w:rsidRPr="009D206F">
        <w:rPr>
          <w:rFonts w:eastAsiaTheme="minorHAnsi"/>
          <w:color w:val="000000"/>
          <w:lang w:eastAsia="en-US"/>
        </w:rPr>
        <w:t xml:space="preserve"> нарушени</w:t>
      </w:r>
      <w:r>
        <w:rPr>
          <w:rFonts w:eastAsiaTheme="minorHAnsi"/>
          <w:color w:val="000000"/>
          <w:lang w:eastAsia="en-US"/>
        </w:rPr>
        <w:t xml:space="preserve">е </w:t>
      </w:r>
      <w:r w:rsidR="000C1E53">
        <w:rPr>
          <w:rFonts w:eastAsiaTheme="minorHAnsi"/>
          <w:color w:val="000000"/>
          <w:lang w:eastAsia="en-US"/>
        </w:rPr>
        <w:t xml:space="preserve">Правил внутреннего распорядка учащихся в МБОУ «СОШ №12» </w:t>
      </w:r>
      <w:r w:rsidRPr="009D206F">
        <w:rPr>
          <w:rFonts w:eastAsiaTheme="minorHAnsi"/>
          <w:color w:val="000000"/>
          <w:lang w:eastAsia="en-US"/>
        </w:rPr>
        <w:t xml:space="preserve">. </w:t>
      </w:r>
    </w:p>
    <w:p w:rsidR="00D24B92" w:rsidRPr="00CE484A" w:rsidRDefault="00CE484A" w:rsidP="00CE484A">
      <w:pPr>
        <w:ind w:right="-6"/>
        <w:jc w:val="both"/>
      </w:pPr>
      <w:r>
        <w:t>4.1</w:t>
      </w:r>
      <w:r w:rsidR="00ED4F16">
        <w:t>6</w:t>
      </w:r>
      <w:r>
        <w:t xml:space="preserve">. </w:t>
      </w:r>
      <w:r w:rsidR="00D24B92" w:rsidRPr="00CE484A">
        <w:t xml:space="preserve">Для организации </w:t>
      </w:r>
      <w:r>
        <w:t xml:space="preserve">занятий </w:t>
      </w:r>
      <w:r w:rsidR="00D24B92" w:rsidRPr="00CE484A">
        <w:t xml:space="preserve">дополнительного образования </w:t>
      </w:r>
      <w:r>
        <w:t>могут</w:t>
      </w:r>
      <w:r w:rsidR="00D24B92" w:rsidRPr="00CE484A">
        <w:t xml:space="preserve"> использ</w:t>
      </w:r>
      <w:r w:rsidR="00404F70">
        <w:t>оватьс</w:t>
      </w:r>
      <w:r w:rsidR="00D24B92" w:rsidRPr="00CE484A">
        <w:t>я учебные кабинеты, актовый зал, спортивный зал</w:t>
      </w:r>
      <w:r>
        <w:t>.</w:t>
      </w:r>
    </w:p>
    <w:p w:rsidR="00D24B92" w:rsidRDefault="00D24B92" w:rsidP="00AB1FD1">
      <w:pPr>
        <w:ind w:right="-6"/>
        <w:jc w:val="both"/>
      </w:pPr>
    </w:p>
    <w:p w:rsidR="001C59F7" w:rsidRDefault="001C59F7" w:rsidP="001C59F7">
      <w:pPr>
        <w:pStyle w:val="Standard"/>
        <w:jc w:val="both"/>
        <w:rPr>
          <w:rStyle w:val="StrongEmphasis"/>
          <w:color w:val="333333"/>
        </w:rPr>
      </w:pPr>
      <w:r>
        <w:rPr>
          <w:rStyle w:val="StrongEmphasis"/>
          <w:color w:val="333333"/>
        </w:rPr>
        <w:t>V. ОБЯЗАННОСТИ СПЕЦИАЛИСТОВ ЦЕНТРА</w:t>
      </w:r>
    </w:p>
    <w:p w:rsidR="004817AE" w:rsidRDefault="004817AE" w:rsidP="004817AE">
      <w:pPr>
        <w:rPr>
          <w:rFonts w:eastAsiaTheme="minorHAnsi"/>
          <w:color w:val="000000"/>
          <w:lang w:eastAsia="en-US"/>
        </w:rPr>
      </w:pPr>
    </w:p>
    <w:p w:rsidR="004817AE" w:rsidRPr="00ED4F16" w:rsidRDefault="004817AE" w:rsidP="004817AE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5.1. Р</w:t>
      </w:r>
      <w:r w:rsidRPr="00ED4F16">
        <w:rPr>
          <w:rFonts w:eastAsiaTheme="minorHAnsi"/>
          <w:color w:val="000000"/>
          <w:lang w:eastAsia="en-US"/>
        </w:rPr>
        <w:t>еализ</w:t>
      </w:r>
      <w:r>
        <w:rPr>
          <w:rFonts w:eastAsiaTheme="minorHAnsi"/>
          <w:color w:val="000000"/>
          <w:lang w:eastAsia="en-US"/>
        </w:rPr>
        <w:t xml:space="preserve">овывать </w:t>
      </w:r>
      <w:r w:rsidRPr="00ED4F16">
        <w:rPr>
          <w:rFonts w:eastAsiaTheme="minorHAnsi"/>
          <w:color w:val="000000"/>
          <w:lang w:eastAsia="en-US"/>
        </w:rPr>
        <w:t xml:space="preserve"> в полном объеме </w:t>
      </w:r>
      <w:r>
        <w:rPr>
          <w:rFonts w:eastAsiaTheme="minorHAnsi"/>
          <w:color w:val="000000"/>
          <w:lang w:eastAsia="en-US"/>
        </w:rPr>
        <w:t xml:space="preserve">дополнительную образовательную программу  в соответствии с утвержденным </w:t>
      </w:r>
      <w:r w:rsidRPr="00ED4F16">
        <w:rPr>
          <w:rFonts w:eastAsiaTheme="minorHAnsi"/>
          <w:color w:val="000000"/>
          <w:lang w:eastAsia="en-US"/>
        </w:rPr>
        <w:t xml:space="preserve"> учебным план</w:t>
      </w:r>
      <w:r>
        <w:rPr>
          <w:rFonts w:eastAsiaTheme="minorHAnsi"/>
          <w:color w:val="000000"/>
          <w:lang w:eastAsia="en-US"/>
        </w:rPr>
        <w:t>ом.</w:t>
      </w:r>
    </w:p>
    <w:p w:rsidR="004817AE" w:rsidRPr="00ED4F16" w:rsidRDefault="004817AE" w:rsidP="004817AE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5.2. Применять </w:t>
      </w:r>
      <w:r w:rsidRPr="00ED4F16">
        <w:rPr>
          <w:rFonts w:eastAsiaTheme="minorHAnsi"/>
          <w:color w:val="000000"/>
          <w:lang w:eastAsia="en-US"/>
        </w:rPr>
        <w:t xml:space="preserve"> форм</w:t>
      </w:r>
      <w:r>
        <w:rPr>
          <w:rFonts w:eastAsiaTheme="minorHAnsi"/>
          <w:color w:val="000000"/>
          <w:lang w:eastAsia="en-US"/>
        </w:rPr>
        <w:t>ы, методы</w:t>
      </w:r>
      <w:r w:rsidRPr="00ED4F16">
        <w:rPr>
          <w:rFonts w:eastAsiaTheme="minorHAnsi"/>
          <w:color w:val="000000"/>
          <w:lang w:eastAsia="en-US"/>
        </w:rPr>
        <w:t xml:space="preserve"> и средств</w:t>
      </w:r>
      <w:r>
        <w:rPr>
          <w:rFonts w:eastAsiaTheme="minorHAnsi"/>
          <w:color w:val="000000"/>
          <w:lang w:eastAsia="en-US"/>
        </w:rPr>
        <w:t>а</w:t>
      </w:r>
      <w:r w:rsidRPr="00ED4F16">
        <w:rPr>
          <w:rFonts w:eastAsiaTheme="minorHAnsi"/>
          <w:color w:val="000000"/>
          <w:lang w:eastAsia="en-US"/>
        </w:rPr>
        <w:t xml:space="preserve"> организации образовательного процесса</w:t>
      </w:r>
      <w:r>
        <w:rPr>
          <w:rFonts w:eastAsiaTheme="minorHAnsi"/>
          <w:color w:val="000000"/>
          <w:lang w:eastAsia="en-US"/>
        </w:rPr>
        <w:t xml:space="preserve"> соответственно </w:t>
      </w:r>
      <w:r w:rsidRPr="00ED4F16">
        <w:rPr>
          <w:rFonts w:eastAsiaTheme="minorHAnsi"/>
          <w:color w:val="000000"/>
          <w:lang w:eastAsia="en-US"/>
        </w:rPr>
        <w:t xml:space="preserve"> возрасту, </w:t>
      </w:r>
      <w:r>
        <w:rPr>
          <w:rFonts w:eastAsiaTheme="minorHAnsi"/>
          <w:color w:val="000000"/>
          <w:lang w:eastAsia="en-US"/>
        </w:rPr>
        <w:t>интересам и потребностям детей.</w:t>
      </w:r>
    </w:p>
    <w:p w:rsidR="004817AE" w:rsidRPr="00ED4F16" w:rsidRDefault="004817AE" w:rsidP="004817AE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5.3. Нести ответственность за </w:t>
      </w:r>
      <w:r w:rsidRPr="00ED4F16">
        <w:rPr>
          <w:rFonts w:eastAsiaTheme="minorHAnsi"/>
          <w:color w:val="000000"/>
          <w:lang w:eastAsia="en-US"/>
        </w:rPr>
        <w:t xml:space="preserve">жизнь и здоровье детей </w:t>
      </w:r>
      <w:r>
        <w:rPr>
          <w:rFonts w:eastAsiaTheme="minorHAnsi"/>
          <w:color w:val="000000"/>
          <w:lang w:eastAsia="en-US"/>
        </w:rPr>
        <w:t xml:space="preserve"> </w:t>
      </w:r>
      <w:r w:rsidRPr="00ED4F16">
        <w:rPr>
          <w:rFonts w:eastAsiaTheme="minorHAnsi"/>
          <w:color w:val="000000"/>
          <w:lang w:eastAsia="en-US"/>
        </w:rPr>
        <w:t xml:space="preserve">во время </w:t>
      </w:r>
      <w:r>
        <w:rPr>
          <w:rFonts w:eastAsiaTheme="minorHAnsi"/>
          <w:color w:val="000000"/>
          <w:lang w:eastAsia="en-US"/>
        </w:rPr>
        <w:t>проведения занятий и перемен.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4</w:t>
      </w:r>
      <w:r w:rsidR="001C59F7">
        <w:t>.Принимать активное участие в комплексной работе М</w:t>
      </w:r>
      <w:r>
        <w:t>Б</w:t>
      </w:r>
      <w:r w:rsidR="001C59F7">
        <w:t xml:space="preserve">ОУ </w:t>
      </w:r>
      <w:r>
        <w:t>«</w:t>
      </w:r>
      <w:r w:rsidR="001C59F7">
        <w:t>СОШ №12</w:t>
      </w:r>
      <w:r>
        <w:t>»</w:t>
      </w:r>
      <w:r w:rsidR="001C59F7">
        <w:t>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5</w:t>
      </w:r>
      <w:r w:rsidR="001C59F7">
        <w:t>.Знать нормативные документы</w:t>
      </w:r>
      <w:r w:rsidR="00ED4F16">
        <w:t>, регламентирующие деятельность Центра</w:t>
      </w:r>
      <w:r w:rsidR="001C59F7">
        <w:t>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6</w:t>
      </w:r>
      <w:r w:rsidR="001C59F7">
        <w:t>.Принимать участие в разработке и выполнении совместных проектов со смежными структурами М</w:t>
      </w:r>
      <w:r>
        <w:t>Б</w:t>
      </w:r>
      <w:r w:rsidR="001C59F7">
        <w:t xml:space="preserve">ОУ </w:t>
      </w:r>
      <w:r>
        <w:t>«</w:t>
      </w:r>
      <w:r w:rsidR="001C59F7">
        <w:t>СОШ №12</w:t>
      </w:r>
      <w:r>
        <w:t>»</w:t>
      </w:r>
      <w:r w:rsidR="001C59F7">
        <w:t>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7</w:t>
      </w:r>
      <w:r w:rsidR="001C59F7">
        <w:t xml:space="preserve">.Предоставлять аналитико-информационные материалы по работе </w:t>
      </w:r>
      <w:r>
        <w:t>объединения</w:t>
      </w:r>
      <w:r w:rsidR="001C59F7">
        <w:t>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8</w:t>
      </w:r>
      <w:r w:rsidR="001C59F7">
        <w:t xml:space="preserve">.Обогащать методический материал </w:t>
      </w:r>
      <w:r>
        <w:t>Ц</w:t>
      </w:r>
      <w:r w:rsidR="001C59F7">
        <w:t>ентра.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9</w:t>
      </w:r>
      <w:r w:rsidR="001C59F7">
        <w:t>.Вести работу только в рамках своей компетенции, нести персональную ответственность за качество работы.</w:t>
      </w:r>
    </w:p>
    <w:p w:rsidR="001C59F7" w:rsidRDefault="003777BB" w:rsidP="001C59F7">
      <w:pPr>
        <w:pStyle w:val="Standard"/>
        <w:jc w:val="both"/>
      </w:pPr>
      <w:r>
        <w:t>5</w:t>
      </w:r>
      <w:r w:rsidR="001C59F7">
        <w:t>.</w:t>
      </w:r>
      <w:r w:rsidR="004817AE">
        <w:t>10</w:t>
      </w:r>
      <w:r w:rsidR="001C59F7">
        <w:t>.Постоянно повышать свои профессиональные знания, мастерство, уровень квалификации</w:t>
      </w:r>
      <w:r>
        <w:t>.</w:t>
      </w:r>
    </w:p>
    <w:p w:rsidR="004817AE" w:rsidRDefault="004817AE" w:rsidP="001C59F7">
      <w:pPr>
        <w:pStyle w:val="Standard"/>
        <w:jc w:val="both"/>
      </w:pPr>
    </w:p>
    <w:p w:rsidR="001C59F7" w:rsidRDefault="001C59F7" w:rsidP="001C59F7">
      <w:pPr>
        <w:pStyle w:val="Standard"/>
        <w:jc w:val="both"/>
      </w:pPr>
      <w:r>
        <w:rPr>
          <w:rStyle w:val="StrongEmphasis"/>
          <w:color w:val="333333"/>
        </w:rPr>
        <w:lastRenderedPageBreak/>
        <w:t>V</w:t>
      </w:r>
      <w:r w:rsidR="003777BB">
        <w:rPr>
          <w:rStyle w:val="StrongEmphasis"/>
          <w:color w:val="333333"/>
          <w:lang w:val="en-US"/>
        </w:rPr>
        <w:t>I</w:t>
      </w:r>
      <w:r>
        <w:rPr>
          <w:rStyle w:val="StrongEmphasis"/>
          <w:color w:val="333333"/>
        </w:rPr>
        <w:t>. РУКОВОДСТВО И ОРГАНИЗАЦИЯ РАБОТЫ ЦЕНТРА</w:t>
      </w:r>
    </w:p>
    <w:p w:rsidR="001C59F7" w:rsidRDefault="00ED4F16" w:rsidP="001C59F7">
      <w:pPr>
        <w:pStyle w:val="Standard"/>
        <w:jc w:val="both"/>
      </w:pPr>
      <w:r>
        <w:t>6</w:t>
      </w:r>
      <w:r w:rsidR="001C59F7">
        <w:t>.1.</w:t>
      </w:r>
      <w:r w:rsidR="009D206F">
        <w:t xml:space="preserve">Руководство Центром дополнительного образования МБОУ «СОШ №12» </w:t>
      </w:r>
      <w:r w:rsidR="001C59F7">
        <w:t xml:space="preserve"> осуществляется директором, и координируется заместителем директора по </w:t>
      </w:r>
      <w:r w:rsidR="009D206F">
        <w:t>учебно-</w:t>
      </w:r>
      <w:r w:rsidR="001C59F7">
        <w:t>воспитательной работе.</w:t>
      </w:r>
    </w:p>
    <w:p w:rsidR="009D206F" w:rsidRDefault="00ED4F16" w:rsidP="001C59F7">
      <w:pPr>
        <w:pStyle w:val="Standard"/>
        <w:jc w:val="both"/>
      </w:pPr>
      <w:r>
        <w:t>6</w:t>
      </w:r>
      <w:r w:rsidR="001C59F7">
        <w:t>.2.Центр возглавляется руководителем</w:t>
      </w:r>
      <w:r w:rsidR="009D206F">
        <w:t xml:space="preserve"> методического объединения</w:t>
      </w:r>
      <w:r w:rsidR="00680E03">
        <w:t xml:space="preserve"> педагогов</w:t>
      </w:r>
      <w:r w:rsidR="009D206F">
        <w:t xml:space="preserve"> дополнительного образования</w:t>
      </w:r>
      <w:r w:rsidR="001C59F7">
        <w:t>. Руководитель центра назначается и освобождается от занимаем</w:t>
      </w:r>
      <w:r w:rsidR="009D206F">
        <w:t>ой должности при</w:t>
      </w:r>
      <w:r w:rsidR="000C1E53">
        <w:t>казом директора МБОУ «СОШ №12».</w:t>
      </w:r>
    </w:p>
    <w:p w:rsidR="001C59F7" w:rsidRDefault="00ED4F16" w:rsidP="001C59F7">
      <w:pPr>
        <w:pStyle w:val="Standard"/>
        <w:jc w:val="both"/>
      </w:pPr>
      <w:r>
        <w:t>6</w:t>
      </w:r>
      <w:r w:rsidR="001C59F7">
        <w:t>.3.Руководитель центра имеет в своем подчинении специалистов соответственно штатному расписанию, которые назначаются и освобождаются от должности приказом директора</w:t>
      </w:r>
      <w:r w:rsidR="009D206F">
        <w:t xml:space="preserve"> МБОУ «СОШ №12»..</w:t>
      </w:r>
    </w:p>
    <w:p w:rsidR="001C59F7" w:rsidRDefault="00ED4F16" w:rsidP="001C59F7">
      <w:pPr>
        <w:pStyle w:val="Standard"/>
        <w:jc w:val="both"/>
      </w:pPr>
      <w:r>
        <w:t>6</w:t>
      </w:r>
      <w:r w:rsidR="001C59F7">
        <w:t>.4.В период отсутствия руководителя центра его функции осуществляет один из сотрудников центра, назначенный приказом директора</w:t>
      </w:r>
      <w:r w:rsidR="009D206F">
        <w:t xml:space="preserve"> МБОУ «СОШ №12»</w:t>
      </w:r>
      <w:r w:rsidR="001C59F7">
        <w:t>.</w:t>
      </w:r>
    </w:p>
    <w:p w:rsidR="001C59F7" w:rsidRDefault="00ED4F16" w:rsidP="001C59F7">
      <w:pPr>
        <w:pStyle w:val="Standard"/>
        <w:jc w:val="both"/>
      </w:pPr>
      <w:r>
        <w:t>6</w:t>
      </w:r>
      <w:r w:rsidR="001C59F7">
        <w:t>.5.Руководитель центра:</w:t>
      </w:r>
    </w:p>
    <w:p w:rsidR="001C59F7" w:rsidRDefault="001C59F7" w:rsidP="001C59F7">
      <w:pPr>
        <w:pStyle w:val="Standard"/>
        <w:numPr>
          <w:ilvl w:val="0"/>
          <w:numId w:val="11"/>
        </w:numPr>
        <w:jc w:val="both"/>
      </w:pPr>
      <w:r>
        <w:t xml:space="preserve">руководит деятельностью </w:t>
      </w:r>
      <w:r w:rsidR="00680E03">
        <w:t>Ц</w:t>
      </w:r>
      <w:r>
        <w:t xml:space="preserve">ентра, обеспечивает решение возложенных на </w:t>
      </w:r>
      <w:r w:rsidR="00680E03">
        <w:t>Ц</w:t>
      </w:r>
      <w:r>
        <w:t>ентр задач;</w:t>
      </w:r>
    </w:p>
    <w:p w:rsidR="001C59F7" w:rsidRDefault="001C59F7" w:rsidP="001C59F7">
      <w:pPr>
        <w:pStyle w:val="Standard"/>
        <w:numPr>
          <w:ilvl w:val="0"/>
          <w:numId w:val="11"/>
        </w:numPr>
        <w:jc w:val="both"/>
      </w:pPr>
      <w:r>
        <w:t>представляет отчетную документацию директору, либо его заместителю.</w:t>
      </w:r>
    </w:p>
    <w:p w:rsidR="001C59F7" w:rsidRDefault="001C59F7" w:rsidP="001C59F7">
      <w:pPr>
        <w:pStyle w:val="Standard"/>
        <w:jc w:val="both"/>
      </w:pPr>
    </w:p>
    <w:p w:rsidR="00ED4F16" w:rsidRDefault="001C59F7" w:rsidP="00ED4F16">
      <w:pPr>
        <w:pStyle w:val="Standard"/>
        <w:jc w:val="both"/>
        <w:rPr>
          <w:rStyle w:val="StrongEmphasis"/>
          <w:color w:val="333333"/>
        </w:rPr>
      </w:pPr>
      <w:r>
        <w:rPr>
          <w:rStyle w:val="StrongEmphasis"/>
          <w:color w:val="333333"/>
        </w:rPr>
        <w:t>VI</w:t>
      </w:r>
      <w:r w:rsidR="003777BB">
        <w:rPr>
          <w:rStyle w:val="StrongEmphasis"/>
          <w:color w:val="333333"/>
          <w:lang w:val="en-US"/>
        </w:rPr>
        <w:t>I</w:t>
      </w:r>
      <w:r>
        <w:rPr>
          <w:rStyle w:val="StrongEmphasis"/>
          <w:color w:val="333333"/>
        </w:rPr>
        <w:t xml:space="preserve">. ОТВЕТСТВЕННОСТЬ </w:t>
      </w:r>
    </w:p>
    <w:p w:rsidR="00ED4F16" w:rsidRPr="00ED4F16" w:rsidRDefault="00ED4F16" w:rsidP="00ED4F1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Pr="00ED4F16">
        <w:rPr>
          <w:rFonts w:eastAsiaTheme="minorHAnsi"/>
          <w:color w:val="000000"/>
          <w:lang w:eastAsia="en-US"/>
        </w:rPr>
        <w:t xml:space="preserve">.1. К компетенции </w:t>
      </w:r>
      <w:r>
        <w:rPr>
          <w:rFonts w:eastAsiaTheme="minorHAnsi"/>
          <w:color w:val="000000"/>
          <w:lang w:eastAsia="en-US"/>
        </w:rPr>
        <w:t>МБОУ «СОШ №12»</w:t>
      </w:r>
      <w:r w:rsidRPr="00ED4F16">
        <w:rPr>
          <w:rFonts w:eastAsiaTheme="minorHAnsi"/>
          <w:color w:val="000000"/>
          <w:lang w:eastAsia="en-US"/>
        </w:rPr>
        <w:t xml:space="preserve"> при организации </w:t>
      </w:r>
      <w:r>
        <w:rPr>
          <w:rFonts w:eastAsiaTheme="minorHAnsi"/>
          <w:color w:val="000000"/>
          <w:lang w:eastAsia="en-US"/>
        </w:rPr>
        <w:t xml:space="preserve">дополнительного образования </w:t>
      </w:r>
      <w:r w:rsidRPr="00ED4F16">
        <w:rPr>
          <w:rFonts w:eastAsiaTheme="minorHAnsi"/>
          <w:color w:val="000000"/>
          <w:lang w:eastAsia="en-US"/>
        </w:rPr>
        <w:t xml:space="preserve">относится: 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r w:rsidRPr="00ED4F16">
        <w:rPr>
          <w:rFonts w:eastAsiaTheme="minorHAnsi"/>
          <w:color w:val="000000"/>
          <w:lang w:eastAsia="en-US"/>
        </w:rPr>
        <w:t xml:space="preserve">изучение социального заказа на дополнительные образовательные услуги; 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r w:rsidRPr="00ED4F16">
        <w:rPr>
          <w:rFonts w:eastAsiaTheme="minorHAnsi"/>
          <w:color w:val="000000"/>
          <w:lang w:eastAsia="en-US"/>
        </w:rPr>
        <w:t xml:space="preserve">разработка, утверждение и реализация дополнительных образовательных программ; 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r w:rsidRPr="00ED4F16">
        <w:rPr>
          <w:rFonts w:eastAsiaTheme="minorHAnsi"/>
          <w:color w:val="000000"/>
          <w:lang w:eastAsia="en-US"/>
        </w:rPr>
        <w:t xml:space="preserve">определение содержания дополнительного образования детей; 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r w:rsidRPr="00ED4F16">
        <w:rPr>
          <w:rFonts w:eastAsiaTheme="minorHAnsi"/>
          <w:color w:val="000000"/>
          <w:lang w:eastAsia="en-US"/>
        </w:rPr>
        <w:t xml:space="preserve">организация образовательного процесса в соответствии с учебным планом, расписанием занятий, режимом работы; 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r w:rsidRPr="00ED4F16">
        <w:rPr>
          <w:rFonts w:eastAsiaTheme="minorHAnsi"/>
          <w:color w:val="000000"/>
          <w:lang w:eastAsia="en-US"/>
        </w:rPr>
        <w:t xml:space="preserve">формирование контингента воспитанников; 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r w:rsidRPr="00ED4F16">
        <w:rPr>
          <w:rFonts w:eastAsiaTheme="minorHAnsi"/>
          <w:color w:val="000000"/>
          <w:lang w:eastAsia="en-US"/>
        </w:rPr>
        <w:t>обеспечение безопасных условий в соответствии с требованиями норм техники безопасности, охраны жизни и здоровья, санитарно-гигиенических и противопожарных норм;</w:t>
      </w:r>
    </w:p>
    <w:p w:rsidR="00ED4F16" w:rsidRPr="00ED4F16" w:rsidRDefault="00ED4F16" w:rsidP="00ED4F16">
      <w:pPr>
        <w:pStyle w:val="a5"/>
        <w:numPr>
          <w:ilvl w:val="0"/>
          <w:numId w:val="17"/>
        </w:numPr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  <w:r w:rsidRPr="00ED4F16">
        <w:rPr>
          <w:rFonts w:eastAsiaTheme="minorHAnsi"/>
          <w:color w:val="000000"/>
          <w:lang w:eastAsia="en-US"/>
        </w:rPr>
        <w:t xml:space="preserve">ответственность за качество реализуемых дополнительных образовательных программ и предоставляемых дополнительных образовательных услуг. </w:t>
      </w:r>
    </w:p>
    <w:p w:rsidR="001C59F7" w:rsidRPr="00ED4F16" w:rsidRDefault="004817AE" w:rsidP="00ED4F16">
      <w:r>
        <w:t xml:space="preserve">7.2. </w:t>
      </w:r>
      <w:r w:rsidR="001C59F7" w:rsidRPr="00ED4F16">
        <w:t>Сотрудники центра за неисполнение или ненадлежащее исполнение возложенных на них обязанностей, нарушение трудовой дисциплины, превышение ими должностных полномочий несут дисциплинарную ответственность.</w:t>
      </w:r>
    </w:p>
    <w:p w:rsidR="001C59F7" w:rsidRPr="00ED4F16" w:rsidRDefault="001C59F7" w:rsidP="00ED4F16"/>
    <w:p w:rsidR="001C59F7" w:rsidRPr="00ED4F16" w:rsidRDefault="00AC7EAC" w:rsidP="00ED4F16">
      <w:r>
        <w:rPr>
          <w:rStyle w:val="StrongEmphasis"/>
          <w:color w:val="333333"/>
        </w:rPr>
        <w:t>VII</w:t>
      </w:r>
      <w:r>
        <w:rPr>
          <w:rStyle w:val="StrongEmphasis"/>
          <w:color w:val="333333"/>
          <w:lang w:val="en-US"/>
        </w:rPr>
        <w:t>I</w:t>
      </w:r>
      <w:r>
        <w:rPr>
          <w:rStyle w:val="StrongEmphasis"/>
          <w:color w:val="333333"/>
        </w:rPr>
        <w:t>.</w:t>
      </w:r>
      <w:r w:rsidR="001C59F7" w:rsidRPr="00ED4F16">
        <w:rPr>
          <w:rStyle w:val="StrongEmphasis"/>
          <w:color w:val="333333"/>
        </w:rPr>
        <w:t>ПРЕКРАЩЕНИЕ ДЕЯТЕЛЬНОСТИ</w:t>
      </w:r>
    </w:p>
    <w:p w:rsidR="001C59F7" w:rsidRPr="00ED4F16" w:rsidRDefault="001C59F7" w:rsidP="00ED4F16">
      <w:r w:rsidRPr="00ED4F16">
        <w:t xml:space="preserve">Прекращение деятельности </w:t>
      </w:r>
      <w:r w:rsidR="00AC7EAC">
        <w:t>Ц</w:t>
      </w:r>
      <w:r w:rsidRPr="00ED4F16">
        <w:t>ентра осуществляется приказом директора МОУ СОШ № 12.</w:t>
      </w:r>
    </w:p>
    <w:p w:rsidR="001C59F7" w:rsidRPr="00ED4F16" w:rsidRDefault="001C59F7" w:rsidP="00ED4F16"/>
    <w:p w:rsidR="00DE3BC0" w:rsidRPr="00ED4F16" w:rsidRDefault="00DE3BC0" w:rsidP="00ED4F16"/>
    <w:sectPr w:rsidR="00DE3BC0" w:rsidRPr="00ED4F16" w:rsidSect="00BF4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"/>
      <w:lvlJc w:val="left"/>
      <w:pPr>
        <w:tabs>
          <w:tab w:val="num" w:pos="1800"/>
        </w:tabs>
        <w:ind w:left="1800" w:hanging="360"/>
      </w:pPr>
      <w:rPr>
        <w:rFonts w:ascii="Marlett" w:hAnsi="Marlett" w:cs="Courier New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"/>
      <w:lvlJc w:val="left"/>
      <w:pPr>
        <w:tabs>
          <w:tab w:val="num" w:pos="786"/>
        </w:tabs>
        <w:ind w:left="786" w:hanging="360"/>
      </w:pPr>
      <w:rPr>
        <w:rFonts w:ascii="Marlett" w:hAnsi="Marlet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D5E4D"/>
    <w:multiLevelType w:val="hybridMultilevel"/>
    <w:tmpl w:val="E182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84773"/>
    <w:multiLevelType w:val="hybridMultilevel"/>
    <w:tmpl w:val="97FAD780"/>
    <w:lvl w:ilvl="0" w:tplc="585E6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73E83"/>
    <w:multiLevelType w:val="hybridMultilevel"/>
    <w:tmpl w:val="AECEBD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F05557"/>
    <w:multiLevelType w:val="hybridMultilevel"/>
    <w:tmpl w:val="ECA29A58"/>
    <w:lvl w:ilvl="0" w:tplc="03CE781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7724B1F"/>
    <w:multiLevelType w:val="hybridMultilevel"/>
    <w:tmpl w:val="46626960"/>
    <w:lvl w:ilvl="0" w:tplc="585E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626A"/>
    <w:multiLevelType w:val="hybridMultilevel"/>
    <w:tmpl w:val="6A441146"/>
    <w:lvl w:ilvl="0" w:tplc="03CE781C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F4316"/>
    <w:multiLevelType w:val="hybridMultilevel"/>
    <w:tmpl w:val="B698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9BE1F6B"/>
    <w:multiLevelType w:val="hybridMultilevel"/>
    <w:tmpl w:val="E294C8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E0252A"/>
    <w:multiLevelType w:val="hybridMultilevel"/>
    <w:tmpl w:val="E97AA16A"/>
    <w:lvl w:ilvl="0" w:tplc="585E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C5876"/>
    <w:multiLevelType w:val="hybridMultilevel"/>
    <w:tmpl w:val="D9BE0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3E578C"/>
    <w:multiLevelType w:val="multilevel"/>
    <w:tmpl w:val="DBE0C6B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21"/>
    <w:rsid w:val="00000814"/>
    <w:rsid w:val="0001548E"/>
    <w:rsid w:val="00076733"/>
    <w:rsid w:val="000C1E53"/>
    <w:rsid w:val="00180AA8"/>
    <w:rsid w:val="00196574"/>
    <w:rsid w:val="001C59F7"/>
    <w:rsid w:val="002B4259"/>
    <w:rsid w:val="002E367B"/>
    <w:rsid w:val="003777BB"/>
    <w:rsid w:val="003A4F64"/>
    <w:rsid w:val="003D20AF"/>
    <w:rsid w:val="00404F70"/>
    <w:rsid w:val="00414901"/>
    <w:rsid w:val="004817AE"/>
    <w:rsid w:val="00680E03"/>
    <w:rsid w:val="006D1584"/>
    <w:rsid w:val="00750C43"/>
    <w:rsid w:val="008013A7"/>
    <w:rsid w:val="00840171"/>
    <w:rsid w:val="009D206F"/>
    <w:rsid w:val="00A41DDC"/>
    <w:rsid w:val="00AB1FD1"/>
    <w:rsid w:val="00AC7EAC"/>
    <w:rsid w:val="00B37921"/>
    <w:rsid w:val="00BA1123"/>
    <w:rsid w:val="00BB45ED"/>
    <w:rsid w:val="00BE0567"/>
    <w:rsid w:val="00BF4A38"/>
    <w:rsid w:val="00C50ED1"/>
    <w:rsid w:val="00C9226A"/>
    <w:rsid w:val="00CE484A"/>
    <w:rsid w:val="00D24B92"/>
    <w:rsid w:val="00DE3BC0"/>
    <w:rsid w:val="00EC1A10"/>
    <w:rsid w:val="00E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7921"/>
    <w:rPr>
      <w:b/>
      <w:bCs/>
    </w:rPr>
  </w:style>
  <w:style w:type="paragraph" w:customStyle="1" w:styleId="Standard">
    <w:name w:val="Standard"/>
    <w:rsid w:val="00B37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B37921"/>
    <w:pPr>
      <w:spacing w:before="280" w:after="280"/>
    </w:pPr>
    <w:rPr>
      <w:rFonts w:eastAsia="Times New Roman"/>
      <w:color w:val="000000"/>
    </w:rPr>
  </w:style>
  <w:style w:type="character" w:customStyle="1" w:styleId="StrongEmphasis">
    <w:name w:val="Strong Emphasis"/>
    <w:rsid w:val="00B37921"/>
    <w:rPr>
      <w:b/>
      <w:bCs/>
    </w:rPr>
  </w:style>
  <w:style w:type="paragraph" w:styleId="a5">
    <w:name w:val="List Paragraph"/>
    <w:basedOn w:val="a"/>
    <w:uiPriority w:val="34"/>
    <w:qFormat/>
    <w:rsid w:val="00AB1FD1"/>
    <w:pPr>
      <w:ind w:left="720"/>
      <w:contextualSpacing/>
    </w:pPr>
  </w:style>
  <w:style w:type="paragraph" w:customStyle="1" w:styleId="Default">
    <w:name w:val="Default"/>
    <w:rsid w:val="003A4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3A4F64"/>
    <w:pPr>
      <w:spacing w:after="200" w:line="276" w:lineRule="auto"/>
    </w:pPr>
    <w:rPr>
      <w:rFonts w:ascii="Calibri" w:eastAsia="Lucida Sans Unicode" w:hAnsi="Calibri" w:cs="font293"/>
      <w:kern w:val="1"/>
      <w:sz w:val="22"/>
      <w:szCs w:val="22"/>
    </w:rPr>
  </w:style>
  <w:style w:type="paragraph" w:customStyle="1" w:styleId="Style2">
    <w:name w:val="Style2"/>
    <w:basedOn w:val="a"/>
    <w:rsid w:val="003A4F64"/>
    <w:pPr>
      <w:widowControl w:val="0"/>
      <w:autoSpaceDE w:val="0"/>
      <w:spacing w:line="293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D2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0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7921"/>
    <w:rPr>
      <w:b/>
      <w:bCs/>
    </w:rPr>
  </w:style>
  <w:style w:type="paragraph" w:customStyle="1" w:styleId="Standard">
    <w:name w:val="Standard"/>
    <w:rsid w:val="00B37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B37921"/>
    <w:pPr>
      <w:spacing w:before="280" w:after="280"/>
    </w:pPr>
    <w:rPr>
      <w:rFonts w:eastAsia="Times New Roman"/>
      <w:color w:val="000000"/>
    </w:rPr>
  </w:style>
  <w:style w:type="character" w:customStyle="1" w:styleId="StrongEmphasis">
    <w:name w:val="Strong Emphasis"/>
    <w:rsid w:val="00B37921"/>
    <w:rPr>
      <w:b/>
      <w:bCs/>
    </w:rPr>
  </w:style>
  <w:style w:type="paragraph" w:styleId="a5">
    <w:name w:val="List Paragraph"/>
    <w:basedOn w:val="a"/>
    <w:uiPriority w:val="34"/>
    <w:qFormat/>
    <w:rsid w:val="00AB1FD1"/>
    <w:pPr>
      <w:ind w:left="720"/>
      <w:contextualSpacing/>
    </w:pPr>
  </w:style>
  <w:style w:type="paragraph" w:customStyle="1" w:styleId="Default">
    <w:name w:val="Default"/>
    <w:rsid w:val="003A4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3A4F64"/>
    <w:pPr>
      <w:spacing w:after="200" w:line="276" w:lineRule="auto"/>
    </w:pPr>
    <w:rPr>
      <w:rFonts w:ascii="Calibri" w:eastAsia="Lucida Sans Unicode" w:hAnsi="Calibri" w:cs="font293"/>
      <w:kern w:val="1"/>
      <w:sz w:val="22"/>
      <w:szCs w:val="22"/>
    </w:rPr>
  </w:style>
  <w:style w:type="paragraph" w:customStyle="1" w:styleId="Style2">
    <w:name w:val="Style2"/>
    <w:basedOn w:val="a"/>
    <w:rsid w:val="003A4F64"/>
    <w:pPr>
      <w:widowControl w:val="0"/>
      <w:autoSpaceDE w:val="0"/>
      <w:spacing w:line="293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D2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0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ВР</dc:creator>
  <cp:lastModifiedBy>Зам ВР</cp:lastModifiedBy>
  <cp:revision>9</cp:revision>
  <cp:lastPrinted>2015-04-01T04:12:00Z</cp:lastPrinted>
  <dcterms:created xsi:type="dcterms:W3CDTF">2011-10-05T10:41:00Z</dcterms:created>
  <dcterms:modified xsi:type="dcterms:W3CDTF">2015-04-01T04:13:00Z</dcterms:modified>
</cp:coreProperties>
</file>